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0035"/>
      </w:tblGrid>
      <w:tr w:rsidR="00004FFF" w:rsidTr="00621232">
        <w:tc>
          <w:tcPr>
            <w:tcW w:w="10035" w:type="dxa"/>
          </w:tcPr>
          <w:tbl>
            <w:tblPr>
              <w:tblW w:w="0" w:type="auto"/>
              <w:tblCellMar>
                <w:left w:w="0" w:type="dxa"/>
                <w:right w:w="0" w:type="dxa"/>
              </w:tblCellMar>
              <w:tblLook w:val="0000" w:firstRow="0" w:lastRow="0" w:firstColumn="0" w:lastColumn="0" w:noHBand="0" w:noVBand="0"/>
            </w:tblPr>
            <w:tblGrid>
              <w:gridCol w:w="4882"/>
              <w:gridCol w:w="5152"/>
            </w:tblGrid>
            <w:tr w:rsidR="00004FFF" w:rsidTr="00621232">
              <w:trPr>
                <w:trHeight w:val="440"/>
              </w:trPr>
              <w:tc>
                <w:tcPr>
                  <w:tcW w:w="4882" w:type="dxa"/>
                  <w:tcMar>
                    <w:top w:w="40" w:type="dxa"/>
                    <w:left w:w="40" w:type="dxa"/>
                    <w:bottom w:w="40" w:type="dxa"/>
                    <w:right w:w="40" w:type="dxa"/>
                  </w:tcMar>
                </w:tcPr>
                <w:p w:rsidR="00004FFF" w:rsidRPr="00186725" w:rsidRDefault="00004FFF" w:rsidP="00621232">
                  <w:pPr>
                    <w:rPr>
                      <w:lang w:val="es-AR"/>
                    </w:rPr>
                  </w:pPr>
                  <w:r w:rsidRPr="00186725">
                    <w:rPr>
                      <w:rFonts w:ascii="Arial" w:eastAsia="Arial" w:hAnsi="Arial"/>
                      <w:b/>
                      <w:color w:val="000000"/>
                      <w:lang w:val="es-AR"/>
                    </w:rPr>
                    <w:t xml:space="preserve">DENOMINACIÓN DE LA AGRUPACIÓN POLÍTICA: </w:t>
                  </w:r>
                </w:p>
              </w:tc>
              <w:tc>
                <w:tcPr>
                  <w:tcW w:w="5152" w:type="dxa"/>
                  <w:tcMar>
                    <w:top w:w="40" w:type="dxa"/>
                    <w:left w:w="40" w:type="dxa"/>
                    <w:bottom w:w="40" w:type="dxa"/>
                    <w:right w:w="40" w:type="dxa"/>
                  </w:tcMar>
                </w:tcPr>
                <w:p w:rsidR="00004FFF" w:rsidRDefault="00004FFF" w:rsidP="00621232">
                  <w:proofErr w:type="spellStart"/>
                  <w:r>
                    <w:rPr>
                      <w:rFonts w:ascii="Arial" w:eastAsia="Arial" w:hAnsi="Arial"/>
                      <w:color w:val="000000"/>
                    </w:rPr>
                    <w:t>Partido</w:t>
                  </w:r>
                  <w:proofErr w:type="spellEnd"/>
                  <w:r>
                    <w:rPr>
                      <w:rFonts w:ascii="Arial" w:eastAsia="Arial" w:hAnsi="Arial"/>
                      <w:color w:val="000000"/>
                    </w:rPr>
                    <w:t xml:space="preserve"> </w:t>
                  </w:r>
                  <w:proofErr w:type="spellStart"/>
                  <w:r>
                    <w:rPr>
                      <w:rFonts w:ascii="Arial" w:eastAsia="Arial" w:hAnsi="Arial"/>
                      <w:color w:val="000000"/>
                    </w:rPr>
                    <w:t>Frente</w:t>
                  </w:r>
                  <w:proofErr w:type="spellEnd"/>
                  <w:r>
                    <w:rPr>
                      <w:rFonts w:ascii="Arial" w:eastAsia="Arial" w:hAnsi="Arial"/>
                      <w:color w:val="000000"/>
                    </w:rPr>
                    <w:t xml:space="preserve"> Grande</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260"/>
              </w:trPr>
              <w:tc>
                <w:tcPr>
                  <w:tcW w:w="4882" w:type="dxa"/>
                  <w:tcMar>
                    <w:top w:w="40" w:type="dxa"/>
                    <w:left w:w="40" w:type="dxa"/>
                    <w:bottom w:w="40" w:type="dxa"/>
                    <w:right w:w="40" w:type="dxa"/>
                  </w:tcMar>
                </w:tcPr>
                <w:p w:rsidR="00004FFF" w:rsidRDefault="00004FFF" w:rsidP="00621232">
                  <w:r>
                    <w:rPr>
                      <w:rFonts w:ascii="Arial" w:eastAsia="Arial" w:hAnsi="Arial"/>
                      <w:b/>
                      <w:color w:val="000000"/>
                    </w:rPr>
                    <w:t>ORDEN</w:t>
                  </w:r>
                </w:p>
              </w:tc>
              <w:tc>
                <w:tcPr>
                  <w:tcW w:w="5152" w:type="dxa"/>
                  <w:tcMar>
                    <w:top w:w="40" w:type="dxa"/>
                    <w:left w:w="40" w:type="dxa"/>
                    <w:bottom w:w="40" w:type="dxa"/>
                    <w:right w:w="40" w:type="dxa"/>
                  </w:tcMar>
                </w:tcPr>
                <w:p w:rsidR="00004FFF" w:rsidRDefault="00004FFF" w:rsidP="00621232">
                  <w:r>
                    <w:rPr>
                      <w:rFonts w:ascii="Arial" w:eastAsia="Arial" w:hAnsi="Arial"/>
                      <w:color w:val="000000"/>
                    </w:rPr>
                    <w:t>DISTRITO</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260"/>
              </w:trPr>
              <w:tc>
                <w:tcPr>
                  <w:tcW w:w="4882" w:type="dxa"/>
                  <w:tcMar>
                    <w:top w:w="40" w:type="dxa"/>
                    <w:left w:w="40" w:type="dxa"/>
                    <w:bottom w:w="40" w:type="dxa"/>
                    <w:right w:w="40" w:type="dxa"/>
                  </w:tcMar>
                </w:tcPr>
                <w:p w:rsidR="00004FFF" w:rsidRDefault="00004FFF" w:rsidP="00621232">
                  <w:r>
                    <w:rPr>
                      <w:rFonts w:ascii="Arial" w:eastAsia="Arial" w:hAnsi="Arial"/>
                      <w:b/>
                      <w:color w:val="000000"/>
                    </w:rPr>
                    <w:t>DISTRITO</w:t>
                  </w:r>
                </w:p>
              </w:tc>
              <w:tc>
                <w:tcPr>
                  <w:tcW w:w="5152" w:type="dxa"/>
                  <w:tcMar>
                    <w:top w:w="40" w:type="dxa"/>
                    <w:left w:w="40" w:type="dxa"/>
                    <w:bottom w:w="40" w:type="dxa"/>
                    <w:right w:w="40" w:type="dxa"/>
                  </w:tcMar>
                </w:tcPr>
                <w:p w:rsidR="00004FFF" w:rsidRDefault="00004FFF" w:rsidP="00621232">
                  <w:r>
                    <w:rPr>
                      <w:rFonts w:ascii="Arial" w:eastAsia="Arial" w:hAnsi="Arial"/>
                      <w:color w:val="000000"/>
                    </w:rPr>
                    <w:t>BUENOS AIRES</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605"/>
              </w:trPr>
              <w:tc>
                <w:tcPr>
                  <w:tcW w:w="4882" w:type="dxa"/>
                  <w:tcMar>
                    <w:top w:w="40" w:type="dxa"/>
                    <w:left w:w="40" w:type="dxa"/>
                    <w:bottom w:w="40" w:type="dxa"/>
                    <w:right w:w="40" w:type="dxa"/>
                  </w:tcMar>
                </w:tcPr>
                <w:p w:rsidR="00004FFF" w:rsidRDefault="00004FFF" w:rsidP="00621232">
                  <w:r>
                    <w:rPr>
                      <w:rFonts w:ascii="Arial" w:eastAsia="Arial" w:hAnsi="Arial"/>
                      <w:b/>
                      <w:color w:val="000000"/>
                    </w:rPr>
                    <w:t xml:space="preserve">DOMICILIO LEGAL: </w:t>
                  </w:r>
                </w:p>
              </w:tc>
              <w:tc>
                <w:tcPr>
                  <w:tcW w:w="5152" w:type="dxa"/>
                  <w:tcMar>
                    <w:top w:w="40" w:type="dxa"/>
                    <w:left w:w="40" w:type="dxa"/>
                    <w:bottom w:w="40" w:type="dxa"/>
                    <w:right w:w="40" w:type="dxa"/>
                  </w:tcMar>
                </w:tcPr>
                <w:p w:rsidR="00004FFF" w:rsidRDefault="00004FFF" w:rsidP="00621232">
                  <w:r>
                    <w:rPr>
                      <w:rFonts w:ascii="Arial" w:eastAsia="Arial" w:hAnsi="Arial"/>
                      <w:color w:val="000000"/>
                    </w:rPr>
                    <w:t>Saenz Peña 252</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455"/>
              </w:trPr>
              <w:tc>
                <w:tcPr>
                  <w:tcW w:w="4882" w:type="dxa"/>
                  <w:tcMar>
                    <w:top w:w="40" w:type="dxa"/>
                    <w:left w:w="40" w:type="dxa"/>
                    <w:bottom w:w="40" w:type="dxa"/>
                    <w:right w:w="40" w:type="dxa"/>
                  </w:tcMar>
                </w:tcPr>
                <w:p w:rsidR="00004FFF" w:rsidRDefault="00004FFF" w:rsidP="00621232">
                  <w:r>
                    <w:rPr>
                      <w:rFonts w:ascii="Arial" w:eastAsia="Arial" w:hAnsi="Arial"/>
                      <w:b/>
                      <w:color w:val="000000"/>
                    </w:rPr>
                    <w:t xml:space="preserve">ACTIVIDAD PRINCIPAL: </w:t>
                  </w:r>
                </w:p>
              </w:tc>
              <w:tc>
                <w:tcPr>
                  <w:tcW w:w="5152" w:type="dxa"/>
                  <w:tcMar>
                    <w:top w:w="40" w:type="dxa"/>
                    <w:left w:w="40" w:type="dxa"/>
                    <w:bottom w:w="40" w:type="dxa"/>
                    <w:right w:w="40" w:type="dxa"/>
                  </w:tcMar>
                </w:tcPr>
                <w:p w:rsidR="00004FFF" w:rsidRDefault="00004FFF" w:rsidP="00621232">
                  <w:proofErr w:type="spellStart"/>
                  <w:r>
                    <w:rPr>
                      <w:rFonts w:ascii="Arial" w:eastAsia="Arial" w:hAnsi="Arial"/>
                      <w:color w:val="000000"/>
                    </w:rPr>
                    <w:t>Partido</w:t>
                  </w:r>
                  <w:proofErr w:type="spellEnd"/>
                  <w:r>
                    <w:rPr>
                      <w:rFonts w:ascii="Arial" w:eastAsia="Arial" w:hAnsi="Arial"/>
                      <w:color w:val="000000"/>
                    </w:rPr>
                    <w:t xml:space="preserve"> Politico</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425"/>
              </w:trPr>
              <w:tc>
                <w:tcPr>
                  <w:tcW w:w="4882" w:type="dxa"/>
                  <w:tcMar>
                    <w:top w:w="40" w:type="dxa"/>
                    <w:left w:w="40" w:type="dxa"/>
                    <w:bottom w:w="40" w:type="dxa"/>
                    <w:right w:w="40" w:type="dxa"/>
                  </w:tcMar>
                </w:tcPr>
                <w:p w:rsidR="00004FFF" w:rsidRPr="00186725" w:rsidRDefault="00004FFF" w:rsidP="00621232">
                  <w:pPr>
                    <w:rPr>
                      <w:lang w:val="es-AR"/>
                    </w:rPr>
                  </w:pPr>
                  <w:r w:rsidRPr="00186725">
                    <w:rPr>
                      <w:rFonts w:ascii="Arial" w:eastAsia="Arial" w:hAnsi="Arial"/>
                      <w:b/>
                      <w:color w:val="000000"/>
                      <w:lang w:val="es-AR"/>
                    </w:rPr>
                    <w:t>FECHA DE RECONOCIMIENTO DE PERSONERÍA:</w:t>
                  </w:r>
                </w:p>
              </w:tc>
              <w:tc>
                <w:tcPr>
                  <w:tcW w:w="5152" w:type="dxa"/>
                  <w:tcMar>
                    <w:top w:w="40" w:type="dxa"/>
                    <w:left w:w="40" w:type="dxa"/>
                    <w:bottom w:w="40" w:type="dxa"/>
                    <w:right w:w="40" w:type="dxa"/>
                  </w:tcMar>
                </w:tcPr>
                <w:p w:rsidR="00004FFF" w:rsidRDefault="00004FFF" w:rsidP="00621232">
                  <w:r>
                    <w:rPr>
                      <w:rFonts w:ascii="Arial" w:eastAsia="Arial" w:hAnsi="Arial"/>
                      <w:color w:val="000000"/>
                    </w:rPr>
                    <w:t>17/03/1997</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260"/>
              </w:trPr>
              <w:tc>
                <w:tcPr>
                  <w:tcW w:w="4882" w:type="dxa"/>
                  <w:tcMar>
                    <w:top w:w="40" w:type="dxa"/>
                    <w:left w:w="40" w:type="dxa"/>
                    <w:bottom w:w="40" w:type="dxa"/>
                    <w:right w:w="40" w:type="dxa"/>
                  </w:tcMar>
                </w:tcPr>
                <w:p w:rsidR="00004FFF" w:rsidRDefault="00004FFF" w:rsidP="00621232">
                  <w:r>
                    <w:rPr>
                      <w:rFonts w:ascii="Arial" w:eastAsia="Arial" w:hAnsi="Arial"/>
                      <w:b/>
                      <w:color w:val="000000"/>
                    </w:rPr>
                    <w:t>CÓDIGO</w:t>
                  </w:r>
                </w:p>
              </w:tc>
              <w:tc>
                <w:tcPr>
                  <w:tcW w:w="5152" w:type="dxa"/>
                  <w:tcMar>
                    <w:top w:w="40" w:type="dxa"/>
                    <w:left w:w="40" w:type="dxa"/>
                    <w:bottom w:w="40" w:type="dxa"/>
                    <w:right w:w="40" w:type="dxa"/>
                  </w:tcMar>
                </w:tcPr>
                <w:p w:rsidR="00004FFF" w:rsidRDefault="00004FFF" w:rsidP="00621232">
                  <w:r>
                    <w:rPr>
                      <w:rFonts w:ascii="Arial" w:eastAsia="Arial" w:hAnsi="Arial"/>
                      <w:color w:val="000000"/>
                    </w:rPr>
                    <w:t>041</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455"/>
              </w:trPr>
              <w:tc>
                <w:tcPr>
                  <w:tcW w:w="4882" w:type="dxa"/>
                  <w:tcMar>
                    <w:top w:w="40" w:type="dxa"/>
                    <w:left w:w="40" w:type="dxa"/>
                    <w:bottom w:w="40" w:type="dxa"/>
                    <w:right w:w="40" w:type="dxa"/>
                  </w:tcMar>
                </w:tcPr>
                <w:p w:rsidR="00004FFF" w:rsidRDefault="00004FFF" w:rsidP="00621232">
                  <w:r>
                    <w:rPr>
                      <w:rFonts w:ascii="Arial" w:eastAsia="Arial" w:hAnsi="Arial"/>
                      <w:b/>
                      <w:color w:val="000000"/>
                    </w:rPr>
                    <w:t>CUIT Nº:</w:t>
                  </w:r>
                </w:p>
              </w:tc>
              <w:tc>
                <w:tcPr>
                  <w:tcW w:w="5152" w:type="dxa"/>
                  <w:tcMar>
                    <w:top w:w="40" w:type="dxa"/>
                    <w:left w:w="40" w:type="dxa"/>
                    <w:bottom w:w="40" w:type="dxa"/>
                    <w:right w:w="40" w:type="dxa"/>
                  </w:tcMar>
                </w:tcPr>
                <w:p w:rsidR="00004FFF" w:rsidRDefault="00004FFF" w:rsidP="00621232">
                  <w:r>
                    <w:rPr>
                      <w:rFonts w:ascii="Arial" w:eastAsia="Arial" w:hAnsi="Arial"/>
                      <w:color w:val="000000"/>
                    </w:rPr>
                    <w:t>30692101584</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600"/>
              </w:trPr>
              <w:tc>
                <w:tcPr>
                  <w:tcW w:w="4882" w:type="dxa"/>
                  <w:tcMar>
                    <w:top w:w="40" w:type="dxa"/>
                    <w:left w:w="40" w:type="dxa"/>
                    <w:bottom w:w="40" w:type="dxa"/>
                    <w:right w:w="40" w:type="dxa"/>
                  </w:tcMar>
                </w:tcPr>
                <w:p w:rsidR="00004FFF" w:rsidRDefault="00004FFF" w:rsidP="00621232">
                  <w:r>
                    <w:rPr>
                      <w:rFonts w:ascii="Arial" w:eastAsia="Arial" w:hAnsi="Arial"/>
                      <w:b/>
                      <w:color w:val="000000"/>
                    </w:rPr>
                    <w:t xml:space="preserve">EJERCICIO ECONÓMICO NÚMERO: </w:t>
                  </w:r>
                </w:p>
              </w:tc>
              <w:tc>
                <w:tcPr>
                  <w:tcW w:w="5152" w:type="dxa"/>
                  <w:tcMar>
                    <w:top w:w="40" w:type="dxa"/>
                    <w:left w:w="40" w:type="dxa"/>
                    <w:bottom w:w="40" w:type="dxa"/>
                    <w:right w:w="40" w:type="dxa"/>
                  </w:tcMar>
                </w:tcPr>
                <w:p w:rsidR="00004FFF" w:rsidRDefault="00004FFF" w:rsidP="00621232">
                  <w:r>
                    <w:rPr>
                      <w:rFonts w:ascii="Arial" w:eastAsia="Arial" w:hAnsi="Arial"/>
                      <w:color w:val="000000"/>
                    </w:rPr>
                    <w:t>18</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440"/>
              </w:trPr>
              <w:tc>
                <w:tcPr>
                  <w:tcW w:w="4882" w:type="dxa"/>
                  <w:tcMar>
                    <w:top w:w="40" w:type="dxa"/>
                    <w:left w:w="40" w:type="dxa"/>
                    <w:bottom w:w="40" w:type="dxa"/>
                    <w:right w:w="40" w:type="dxa"/>
                  </w:tcMar>
                </w:tcPr>
                <w:p w:rsidR="00004FFF" w:rsidRDefault="00004FFF" w:rsidP="00621232">
                  <w:r>
                    <w:rPr>
                      <w:rFonts w:ascii="Arial" w:eastAsia="Arial" w:hAnsi="Arial"/>
                      <w:b/>
                      <w:color w:val="000000"/>
                    </w:rPr>
                    <w:t xml:space="preserve">INICIADO EL: </w:t>
                  </w:r>
                </w:p>
              </w:tc>
              <w:tc>
                <w:tcPr>
                  <w:tcW w:w="5152" w:type="dxa"/>
                  <w:tcMar>
                    <w:top w:w="40" w:type="dxa"/>
                    <w:left w:w="40" w:type="dxa"/>
                    <w:bottom w:w="40" w:type="dxa"/>
                    <w:right w:w="40" w:type="dxa"/>
                  </w:tcMar>
                </w:tcPr>
                <w:p w:rsidR="00004FFF" w:rsidRDefault="00004FFF" w:rsidP="00621232">
                  <w:r>
                    <w:rPr>
                      <w:rFonts w:ascii="Arial" w:eastAsia="Arial" w:hAnsi="Arial"/>
                      <w:color w:val="000000"/>
                    </w:rPr>
                    <w:t>01/01/2014</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r w:rsidR="00004FFF" w:rsidTr="00621232">
              <w:trPr>
                <w:trHeight w:val="590"/>
              </w:trPr>
              <w:tc>
                <w:tcPr>
                  <w:tcW w:w="4882" w:type="dxa"/>
                  <w:tcMar>
                    <w:top w:w="40" w:type="dxa"/>
                    <w:left w:w="40" w:type="dxa"/>
                    <w:bottom w:w="40" w:type="dxa"/>
                    <w:right w:w="40" w:type="dxa"/>
                  </w:tcMar>
                </w:tcPr>
                <w:p w:rsidR="00004FFF" w:rsidRDefault="00004FFF" w:rsidP="00621232">
                  <w:r>
                    <w:rPr>
                      <w:rFonts w:ascii="Arial" w:eastAsia="Arial" w:hAnsi="Arial"/>
                      <w:b/>
                      <w:color w:val="000000"/>
                    </w:rPr>
                    <w:t>ESTADOS CONTABLES AL :</w:t>
                  </w:r>
                </w:p>
              </w:tc>
              <w:tc>
                <w:tcPr>
                  <w:tcW w:w="5152" w:type="dxa"/>
                  <w:tcMar>
                    <w:top w:w="40" w:type="dxa"/>
                    <w:left w:w="40" w:type="dxa"/>
                    <w:bottom w:w="40" w:type="dxa"/>
                    <w:right w:w="40" w:type="dxa"/>
                  </w:tcMar>
                </w:tcPr>
                <w:p w:rsidR="00004FFF" w:rsidRDefault="00004FFF" w:rsidP="00621232">
                  <w:r>
                    <w:rPr>
                      <w:rFonts w:ascii="Arial" w:eastAsia="Arial" w:hAnsi="Arial"/>
                      <w:color w:val="000000"/>
                    </w:rPr>
                    <w:t>31/12/2014</w:t>
                  </w:r>
                </w:p>
              </w:tc>
            </w:tr>
            <w:tr w:rsidR="00004FFF" w:rsidTr="00621232">
              <w:trPr>
                <w:trHeight w:val="260"/>
              </w:trPr>
              <w:tc>
                <w:tcPr>
                  <w:tcW w:w="4882" w:type="dxa"/>
                  <w:tcMar>
                    <w:top w:w="40" w:type="dxa"/>
                    <w:left w:w="40" w:type="dxa"/>
                    <w:bottom w:w="40" w:type="dxa"/>
                    <w:right w:w="40" w:type="dxa"/>
                  </w:tcMar>
                </w:tcPr>
                <w:p w:rsidR="00004FFF" w:rsidRDefault="00004FFF" w:rsidP="00621232"/>
              </w:tc>
              <w:tc>
                <w:tcPr>
                  <w:tcW w:w="5152" w:type="dxa"/>
                  <w:tcMar>
                    <w:top w:w="40" w:type="dxa"/>
                    <w:left w:w="40" w:type="dxa"/>
                    <w:bottom w:w="40" w:type="dxa"/>
                    <w:right w:w="40" w:type="dxa"/>
                  </w:tcMar>
                </w:tcPr>
                <w:p w:rsidR="00004FFF" w:rsidRDefault="00004FFF" w:rsidP="00621232"/>
              </w:tc>
            </w:tr>
          </w:tbl>
          <w:p w:rsidR="00004FFF" w:rsidRDefault="00004FFF" w:rsidP="00621232"/>
        </w:tc>
      </w:tr>
    </w:tbl>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tbl>
      <w:tblPr>
        <w:tblW w:w="0" w:type="auto"/>
        <w:tblCellMar>
          <w:left w:w="0" w:type="dxa"/>
          <w:right w:w="0" w:type="dxa"/>
        </w:tblCellMar>
        <w:tblLook w:val="0000" w:firstRow="0" w:lastRow="0" w:firstColumn="0" w:lastColumn="0" w:noHBand="0" w:noVBand="0"/>
      </w:tblPr>
      <w:tblGrid>
        <w:gridCol w:w="135"/>
        <w:gridCol w:w="15"/>
        <w:gridCol w:w="8"/>
        <w:gridCol w:w="4747"/>
        <w:gridCol w:w="1425"/>
        <w:gridCol w:w="6"/>
        <w:gridCol w:w="1760"/>
        <w:gridCol w:w="1425"/>
        <w:gridCol w:w="184"/>
        <w:gridCol w:w="23"/>
        <w:gridCol w:w="111"/>
      </w:tblGrid>
      <w:tr w:rsidR="00004FFF" w:rsidTr="00621232">
        <w:trPr>
          <w:trHeight w:val="274"/>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340"/>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9565" w:type="dxa"/>
            <w:gridSpan w:val="7"/>
          </w:tcPr>
          <w:tbl>
            <w:tblPr>
              <w:tblW w:w="0" w:type="auto"/>
              <w:tblCellMar>
                <w:left w:w="0" w:type="dxa"/>
                <w:right w:w="0" w:type="dxa"/>
              </w:tblCellMar>
              <w:tblLook w:val="0000" w:firstRow="0" w:lastRow="0" w:firstColumn="0" w:lastColumn="0" w:noHBand="0" w:noVBand="0"/>
            </w:tblPr>
            <w:tblGrid>
              <w:gridCol w:w="9567"/>
            </w:tblGrid>
            <w:tr w:rsidR="00004FFF" w:rsidTr="00621232">
              <w:trPr>
                <w:trHeight w:val="260"/>
              </w:trPr>
              <w:tc>
                <w:tcPr>
                  <w:tcW w:w="9567" w:type="dxa"/>
                  <w:tcMar>
                    <w:top w:w="40" w:type="dxa"/>
                    <w:left w:w="40" w:type="dxa"/>
                    <w:bottom w:w="40" w:type="dxa"/>
                    <w:right w:w="40" w:type="dxa"/>
                  </w:tcMar>
                </w:tcPr>
                <w:p w:rsidR="00004FFF" w:rsidRDefault="00004FFF" w:rsidP="00621232">
                  <w:pPr>
                    <w:jc w:val="center"/>
                  </w:pPr>
                  <w:r>
                    <w:rPr>
                      <w:rFonts w:ascii="Arial" w:eastAsia="Arial" w:hAnsi="Arial"/>
                      <w:b/>
                      <w:color w:val="000000"/>
                      <w:u w:val="single"/>
                    </w:rPr>
                    <w:t>ESTADO DE SITUACIÓN PATRIMONIAL</w:t>
                  </w:r>
                </w:p>
              </w:tc>
            </w:tr>
          </w:tbl>
          <w:p w:rsidR="00004FFF" w:rsidRDefault="00004FFF" w:rsidP="00621232"/>
        </w:tc>
        <w:tc>
          <w:tcPr>
            <w:tcW w:w="111" w:type="dxa"/>
          </w:tcPr>
          <w:p w:rsidR="00004FFF" w:rsidRDefault="00004FFF" w:rsidP="00621232">
            <w:pPr>
              <w:pStyle w:val="EmptyLayoutCell"/>
            </w:pPr>
          </w:p>
        </w:tc>
      </w:tr>
      <w:tr w:rsidR="00004FFF" w:rsidTr="00621232">
        <w:trPr>
          <w:trHeight w:val="40"/>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340"/>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9542" w:type="dxa"/>
            <w:gridSpan w:val="6"/>
          </w:tcPr>
          <w:tbl>
            <w:tblPr>
              <w:tblW w:w="0" w:type="auto"/>
              <w:tblCellMar>
                <w:left w:w="0" w:type="dxa"/>
                <w:right w:w="0" w:type="dxa"/>
              </w:tblCellMar>
              <w:tblLook w:val="0000" w:firstRow="0" w:lastRow="0" w:firstColumn="0" w:lastColumn="0" w:noHBand="0" w:noVBand="0"/>
            </w:tblPr>
            <w:tblGrid>
              <w:gridCol w:w="9544"/>
            </w:tblGrid>
            <w:tr w:rsidR="00004FFF" w:rsidTr="00621232">
              <w:trPr>
                <w:trHeight w:val="260"/>
              </w:trPr>
              <w:tc>
                <w:tcPr>
                  <w:tcW w:w="9544" w:type="dxa"/>
                  <w:tcMar>
                    <w:top w:w="40" w:type="dxa"/>
                    <w:left w:w="40" w:type="dxa"/>
                    <w:bottom w:w="40" w:type="dxa"/>
                    <w:right w:w="40" w:type="dxa"/>
                  </w:tcMar>
                </w:tcPr>
                <w:p w:rsidR="00004FFF" w:rsidRDefault="00004FFF" w:rsidP="00621232">
                  <w:pPr>
                    <w:jc w:val="center"/>
                  </w:pPr>
                  <w:r>
                    <w:rPr>
                      <w:rFonts w:ascii="Arial" w:eastAsia="Arial" w:hAnsi="Arial"/>
                      <w:b/>
                      <w:color w:val="000000"/>
                      <w:u w:val="single"/>
                    </w:rPr>
                    <w:t>ACTIVO</w:t>
                  </w:r>
                </w:p>
              </w:tc>
            </w:tr>
          </w:tbl>
          <w:p w:rsidR="00004FFF" w:rsidRDefault="00004FFF" w:rsidP="00621232"/>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299"/>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4"/>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vMerge w:val="restart"/>
          </w:tcPr>
          <w:tbl>
            <w:tblPr>
              <w:tblW w:w="0" w:type="auto"/>
              <w:tblCellMar>
                <w:left w:w="0" w:type="dxa"/>
                <w:right w:w="0" w:type="dxa"/>
              </w:tblCellMar>
              <w:tblLook w:val="0000" w:firstRow="0" w:lastRow="0" w:firstColumn="0" w:lastColumn="0" w:noHBand="0" w:noVBand="0"/>
            </w:tblPr>
            <w:tblGrid>
              <w:gridCol w:w="1760"/>
            </w:tblGrid>
            <w:tr w:rsidR="00004FFF" w:rsidTr="00621232">
              <w:trPr>
                <w:trHeight w:val="260"/>
              </w:trPr>
              <w:tc>
                <w:tcPr>
                  <w:tcW w:w="1760"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31/12/2014</w:t>
                  </w:r>
                </w:p>
              </w:tc>
            </w:tr>
          </w:tbl>
          <w:p w:rsidR="00004FFF" w:rsidRDefault="00004FFF" w:rsidP="00621232"/>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336"/>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vMerge/>
          </w:tcPr>
          <w:p w:rsidR="00004FFF" w:rsidRDefault="00004FFF" w:rsidP="00621232">
            <w:pPr>
              <w:pStyle w:val="EmptyLayoutCell"/>
            </w:pPr>
          </w:p>
        </w:tc>
        <w:tc>
          <w:tcPr>
            <w:tcW w:w="1609" w:type="dxa"/>
            <w:gridSpan w:val="2"/>
            <w:vMerge w:val="restart"/>
          </w:tcPr>
          <w:tbl>
            <w:tblPr>
              <w:tblW w:w="0" w:type="auto"/>
              <w:tblCellMar>
                <w:left w:w="0" w:type="dxa"/>
                <w:right w:w="0" w:type="dxa"/>
              </w:tblCellMar>
              <w:tblLook w:val="0000" w:firstRow="0" w:lastRow="0" w:firstColumn="0" w:lastColumn="0" w:noHBand="0" w:noVBand="0"/>
            </w:tblPr>
            <w:tblGrid>
              <w:gridCol w:w="1609"/>
            </w:tblGrid>
            <w:tr w:rsidR="00004FFF" w:rsidTr="00621232">
              <w:trPr>
                <w:trHeight w:val="260"/>
              </w:trPr>
              <w:tc>
                <w:tcPr>
                  <w:tcW w:w="1609"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31/12/2013</w:t>
                  </w:r>
                </w:p>
              </w:tc>
            </w:tr>
          </w:tbl>
          <w:p w:rsidR="00004FFF" w:rsidRDefault="00004FFF" w:rsidP="00621232"/>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340"/>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tbl>
            <w:tblPr>
              <w:tblW w:w="0" w:type="auto"/>
              <w:tblCellMar>
                <w:left w:w="0" w:type="dxa"/>
                <w:right w:w="0" w:type="dxa"/>
              </w:tblCellMar>
              <w:tblLook w:val="0000" w:firstRow="0" w:lastRow="0" w:firstColumn="0" w:lastColumn="0" w:noHBand="0" w:noVBand="0"/>
            </w:tblPr>
            <w:tblGrid>
              <w:gridCol w:w="4747"/>
            </w:tblGrid>
            <w:tr w:rsidR="00004FFF" w:rsidTr="00621232">
              <w:trPr>
                <w:trHeight w:val="260"/>
              </w:trPr>
              <w:tc>
                <w:tcPr>
                  <w:tcW w:w="4747" w:type="dxa"/>
                  <w:tcMar>
                    <w:top w:w="40" w:type="dxa"/>
                    <w:left w:w="40" w:type="dxa"/>
                    <w:bottom w:w="40" w:type="dxa"/>
                    <w:right w:w="40" w:type="dxa"/>
                  </w:tcMar>
                </w:tcPr>
                <w:p w:rsidR="00004FFF" w:rsidRDefault="00004FFF" w:rsidP="00621232">
                  <w:r>
                    <w:rPr>
                      <w:rFonts w:ascii="Arial" w:eastAsia="Arial" w:hAnsi="Arial"/>
                      <w:b/>
                      <w:color w:val="000000"/>
                      <w:u w:val="single"/>
                    </w:rPr>
                    <w:t>ACTIVO CORRIENTE</w:t>
                  </w:r>
                </w:p>
              </w:tc>
            </w:tr>
          </w:tbl>
          <w:p w:rsidR="00004FFF" w:rsidRDefault="00004FFF" w:rsidP="00621232"/>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205"/>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9573" w:type="dxa"/>
            <w:gridSpan w:val="8"/>
          </w:tcPr>
          <w:tbl>
            <w:tblPr>
              <w:tblW w:w="0" w:type="auto"/>
              <w:tblCellMar>
                <w:left w:w="0" w:type="dxa"/>
                <w:right w:w="0" w:type="dxa"/>
              </w:tblCellMar>
              <w:tblLook w:val="0000" w:firstRow="0" w:lastRow="0" w:firstColumn="0" w:lastColumn="0" w:noHBand="0" w:noVBand="0"/>
            </w:tblPr>
            <w:tblGrid>
              <w:gridCol w:w="1840"/>
              <w:gridCol w:w="2768"/>
              <w:gridCol w:w="1585"/>
              <w:gridCol w:w="1758"/>
              <w:gridCol w:w="1607"/>
            </w:tblGrid>
            <w:tr w:rsidR="00004FFF" w:rsidTr="00621232">
              <w:trPr>
                <w:trHeight w:val="260"/>
              </w:trPr>
              <w:tc>
                <w:tcPr>
                  <w:tcW w:w="4617" w:type="dxa"/>
                  <w:gridSpan w:val="2"/>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CAJA y BANCOS</w:t>
                  </w:r>
                </w:p>
              </w:tc>
              <w:tc>
                <w:tcPr>
                  <w:tcW w:w="1588"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(Nota N°:2)</w:t>
                  </w:r>
                </w:p>
              </w:tc>
              <w:tc>
                <w:tcPr>
                  <w:tcW w:w="176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284.367,16</w:t>
                  </w:r>
                </w:p>
              </w:tc>
              <w:tc>
                <w:tcPr>
                  <w:tcW w:w="1609"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547.740,74</w:t>
                  </w:r>
                </w:p>
              </w:tc>
            </w:tr>
            <w:tr w:rsidR="00004FFF" w:rsidTr="00621232">
              <w:trPr>
                <w:trHeight w:val="260"/>
              </w:trPr>
              <w:tc>
                <w:tcPr>
                  <w:tcW w:w="4617" w:type="dxa"/>
                  <w:gridSpan w:val="2"/>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CRÉDITOS POR APORTES PÚBLICOS</w:t>
                  </w:r>
                </w:p>
              </w:tc>
              <w:tc>
                <w:tcPr>
                  <w:tcW w:w="1588"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(Nota N°:3)</w:t>
                  </w:r>
                </w:p>
              </w:tc>
              <w:tc>
                <w:tcPr>
                  <w:tcW w:w="176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215.574,47</w:t>
                  </w:r>
                </w:p>
              </w:tc>
              <w:tc>
                <w:tcPr>
                  <w:tcW w:w="1609"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50.913,70</w:t>
                  </w:r>
                </w:p>
              </w:tc>
            </w:tr>
            <w:tr w:rsidR="00004FFF" w:rsidTr="00621232">
              <w:trPr>
                <w:trHeight w:val="260"/>
              </w:trPr>
              <w:tc>
                <w:tcPr>
                  <w:tcW w:w="4617" w:type="dxa"/>
                  <w:gridSpan w:val="2"/>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OTROS CRÉDITOS CORRIENTES</w:t>
                  </w:r>
                </w:p>
              </w:tc>
              <w:tc>
                <w:tcPr>
                  <w:tcW w:w="1588"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(Nota N°:4)</w:t>
                  </w:r>
                </w:p>
              </w:tc>
              <w:tc>
                <w:tcPr>
                  <w:tcW w:w="176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150,00</w:t>
                  </w:r>
                </w:p>
              </w:tc>
              <w:tc>
                <w:tcPr>
                  <w:tcW w:w="1609"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r w:rsidR="00004FFF" w:rsidTr="00621232">
              <w:trPr>
                <w:trHeight w:val="260"/>
              </w:trPr>
              <w:tc>
                <w:tcPr>
                  <w:tcW w:w="1843"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277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588"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760" w:type="dxa"/>
                  <w:tcBorders>
                    <w:top w:val="single" w:sz="8" w:space="0" w:color="000000"/>
                  </w:tcBorders>
                  <w:tcMar>
                    <w:top w:w="40" w:type="dxa"/>
                    <w:left w:w="40" w:type="dxa"/>
                    <w:bottom w:w="40" w:type="dxa"/>
                    <w:right w:w="40" w:type="dxa"/>
                  </w:tcMar>
                </w:tcPr>
                <w:p w:rsidR="00004FFF" w:rsidRDefault="00004FFF" w:rsidP="00621232"/>
              </w:tc>
              <w:tc>
                <w:tcPr>
                  <w:tcW w:w="1609"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1843"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2774"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588"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760" w:type="dxa"/>
                  <w:tcBorders>
                    <w:left w:val="single" w:sz="8" w:space="0" w:color="FFFFFF"/>
                    <w:right w:val="single" w:sz="8" w:space="0" w:color="FFFFFF"/>
                  </w:tcBorders>
                  <w:tcMar>
                    <w:top w:w="40" w:type="dxa"/>
                    <w:left w:w="40" w:type="dxa"/>
                    <w:bottom w:w="40" w:type="dxa"/>
                    <w:right w:w="40" w:type="dxa"/>
                  </w:tcMar>
                </w:tcPr>
                <w:p w:rsidR="00004FFF" w:rsidRDefault="00004FFF" w:rsidP="00621232"/>
              </w:tc>
              <w:tc>
                <w:tcPr>
                  <w:tcW w:w="1609" w:type="dxa"/>
                  <w:tcBorders>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r>
            <w:tr w:rsidR="00004FFF" w:rsidTr="00621232">
              <w:trPr>
                <w:trHeight w:val="230"/>
              </w:trPr>
              <w:tc>
                <w:tcPr>
                  <w:tcW w:w="1843"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4362" w:type="dxa"/>
                  <w:gridSpan w:val="2"/>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b/>
                      <w:color w:val="000000"/>
                    </w:rPr>
                    <w:t>TOTAL DEL ACTIVO CORRIENTE</w:t>
                  </w:r>
                </w:p>
              </w:tc>
              <w:tc>
                <w:tcPr>
                  <w:tcW w:w="1760"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500.091,63</w:t>
                  </w:r>
                </w:p>
              </w:tc>
              <w:tc>
                <w:tcPr>
                  <w:tcW w:w="1609"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598.654,44</w:t>
                  </w:r>
                </w:p>
              </w:tc>
            </w:tr>
          </w:tbl>
          <w:p w:rsidR="00004FFF" w:rsidRDefault="00004FFF" w:rsidP="00621232"/>
        </w:tc>
        <w:tc>
          <w:tcPr>
            <w:tcW w:w="111" w:type="dxa"/>
          </w:tcPr>
          <w:p w:rsidR="00004FFF" w:rsidRDefault="00004FFF" w:rsidP="00621232">
            <w:pPr>
              <w:pStyle w:val="EmptyLayoutCell"/>
            </w:pPr>
          </w:p>
        </w:tc>
      </w:tr>
      <w:tr w:rsidR="00004FFF" w:rsidTr="00621232">
        <w:trPr>
          <w:trHeight w:val="644"/>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340"/>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tbl>
            <w:tblPr>
              <w:tblW w:w="0" w:type="auto"/>
              <w:tblCellMar>
                <w:left w:w="0" w:type="dxa"/>
                <w:right w:w="0" w:type="dxa"/>
              </w:tblCellMar>
              <w:tblLook w:val="0000" w:firstRow="0" w:lastRow="0" w:firstColumn="0" w:lastColumn="0" w:noHBand="0" w:noVBand="0"/>
            </w:tblPr>
            <w:tblGrid>
              <w:gridCol w:w="4747"/>
            </w:tblGrid>
            <w:tr w:rsidR="00004FFF" w:rsidTr="00621232">
              <w:trPr>
                <w:trHeight w:val="260"/>
              </w:trPr>
              <w:tc>
                <w:tcPr>
                  <w:tcW w:w="4747" w:type="dxa"/>
                  <w:tcMar>
                    <w:top w:w="40" w:type="dxa"/>
                    <w:left w:w="40" w:type="dxa"/>
                    <w:bottom w:w="40" w:type="dxa"/>
                    <w:right w:w="40" w:type="dxa"/>
                  </w:tcMar>
                </w:tcPr>
                <w:p w:rsidR="00004FFF" w:rsidRDefault="00004FFF" w:rsidP="00621232">
                  <w:r>
                    <w:rPr>
                      <w:rFonts w:ascii="Arial" w:eastAsia="Arial" w:hAnsi="Arial"/>
                      <w:b/>
                      <w:color w:val="000000"/>
                      <w:u w:val="single"/>
                    </w:rPr>
                    <w:t>ACTIVO NO CORRIENTE</w:t>
                  </w:r>
                </w:p>
              </w:tc>
            </w:tr>
          </w:tbl>
          <w:p w:rsidR="00004FFF" w:rsidRDefault="00004FFF" w:rsidP="00621232"/>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79"/>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c>
          <w:tcPr>
            <w:tcW w:w="135" w:type="dxa"/>
          </w:tcPr>
          <w:p w:rsidR="00004FFF" w:rsidRDefault="00004FFF" w:rsidP="00621232">
            <w:pPr>
              <w:pStyle w:val="EmptyLayoutCell"/>
            </w:pPr>
          </w:p>
        </w:tc>
        <w:tc>
          <w:tcPr>
            <w:tcW w:w="9588" w:type="dxa"/>
            <w:gridSpan w:val="9"/>
          </w:tcPr>
          <w:tbl>
            <w:tblPr>
              <w:tblW w:w="0" w:type="auto"/>
              <w:tblCellMar>
                <w:left w:w="0" w:type="dxa"/>
                <w:right w:w="0" w:type="dxa"/>
              </w:tblCellMar>
              <w:tblLook w:val="0000" w:firstRow="0" w:lastRow="0" w:firstColumn="0" w:lastColumn="0" w:noHBand="0" w:noVBand="0"/>
            </w:tblPr>
            <w:tblGrid>
              <w:gridCol w:w="3002"/>
              <w:gridCol w:w="1583"/>
              <w:gridCol w:w="1624"/>
              <w:gridCol w:w="1757"/>
              <w:gridCol w:w="1607"/>
            </w:tblGrid>
            <w:tr w:rsidR="00004FFF" w:rsidTr="00621232">
              <w:trPr>
                <w:trHeight w:val="260"/>
              </w:trPr>
              <w:tc>
                <w:tcPr>
                  <w:tcW w:w="4593" w:type="dxa"/>
                  <w:gridSpan w:val="2"/>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OTROS CRÉDITOS NO CORRIENTES</w:t>
                  </w:r>
                </w:p>
              </w:tc>
              <w:tc>
                <w:tcPr>
                  <w:tcW w:w="1627"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(Nota N°:5)</w:t>
                  </w:r>
                </w:p>
              </w:tc>
              <w:tc>
                <w:tcPr>
                  <w:tcW w:w="176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1.000,00</w:t>
                  </w:r>
                </w:p>
              </w:tc>
              <w:tc>
                <w:tcPr>
                  <w:tcW w:w="1609"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1.000,00</w:t>
                  </w:r>
                </w:p>
              </w:tc>
            </w:tr>
            <w:tr w:rsidR="00004FFF" w:rsidTr="00621232">
              <w:trPr>
                <w:trHeight w:val="260"/>
              </w:trPr>
              <w:tc>
                <w:tcPr>
                  <w:tcW w:w="4593" w:type="dxa"/>
                  <w:gridSpan w:val="2"/>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Pr="0015388C" w:rsidRDefault="00004FFF" w:rsidP="00621232">
                  <w:pPr>
                    <w:rPr>
                      <w:lang w:val="es-AR"/>
                    </w:rPr>
                  </w:pPr>
                  <w:r w:rsidRPr="0015388C">
                    <w:rPr>
                      <w:rFonts w:ascii="Arial" w:eastAsia="Arial" w:hAnsi="Arial"/>
                      <w:color w:val="000000"/>
                      <w:lang w:val="es-AR"/>
                    </w:rPr>
                    <w:t>BIENES DE USO - NO CORRIENTES</w:t>
                  </w:r>
                </w:p>
              </w:tc>
              <w:tc>
                <w:tcPr>
                  <w:tcW w:w="1627"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w:t>
                  </w:r>
                  <w:proofErr w:type="spellStart"/>
                  <w:r>
                    <w:rPr>
                      <w:rFonts w:ascii="Arial" w:eastAsia="Arial" w:hAnsi="Arial"/>
                      <w:color w:val="000000"/>
                    </w:rPr>
                    <w:t>Anexo</w:t>
                  </w:r>
                  <w:proofErr w:type="spellEnd"/>
                  <w:r>
                    <w:rPr>
                      <w:rFonts w:ascii="Arial" w:eastAsia="Arial" w:hAnsi="Arial"/>
                      <w:color w:val="000000"/>
                    </w:rPr>
                    <w:t xml:space="preserve"> N°</w:t>
                  </w:r>
                  <w:proofErr w:type="gramStart"/>
                  <w:r>
                    <w:rPr>
                      <w:rFonts w:ascii="Arial" w:eastAsia="Arial" w:hAnsi="Arial"/>
                      <w:color w:val="000000"/>
                    </w:rPr>
                    <w:t>:I</w:t>
                  </w:r>
                  <w:proofErr w:type="gramEnd"/>
                  <w:r>
                    <w:rPr>
                      <w:rFonts w:ascii="Arial" w:eastAsia="Arial" w:hAnsi="Arial"/>
                      <w:color w:val="000000"/>
                    </w:rPr>
                    <w:t>)</w:t>
                  </w:r>
                </w:p>
              </w:tc>
              <w:tc>
                <w:tcPr>
                  <w:tcW w:w="176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2.299,99</w:t>
                  </w:r>
                </w:p>
              </w:tc>
              <w:tc>
                <w:tcPr>
                  <w:tcW w:w="1609"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1.864,09</w:t>
                  </w:r>
                </w:p>
              </w:tc>
            </w:tr>
            <w:tr w:rsidR="00004FFF" w:rsidTr="00621232">
              <w:trPr>
                <w:trHeight w:val="260"/>
              </w:trPr>
              <w:tc>
                <w:tcPr>
                  <w:tcW w:w="3007"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58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627"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760" w:type="dxa"/>
                  <w:tcBorders>
                    <w:top w:val="single" w:sz="8" w:space="0" w:color="000000"/>
                  </w:tcBorders>
                  <w:tcMar>
                    <w:top w:w="40" w:type="dxa"/>
                    <w:left w:w="40" w:type="dxa"/>
                    <w:bottom w:w="40" w:type="dxa"/>
                    <w:right w:w="40" w:type="dxa"/>
                  </w:tcMar>
                </w:tcPr>
                <w:p w:rsidR="00004FFF" w:rsidRDefault="00004FFF" w:rsidP="00621232"/>
              </w:tc>
              <w:tc>
                <w:tcPr>
                  <w:tcW w:w="1609"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45"/>
              </w:trPr>
              <w:tc>
                <w:tcPr>
                  <w:tcW w:w="6220" w:type="dxa"/>
                  <w:gridSpan w:val="3"/>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Pr="0015388C" w:rsidRDefault="00004FFF" w:rsidP="00621232">
                  <w:pPr>
                    <w:jc w:val="right"/>
                    <w:rPr>
                      <w:lang w:val="es-AR"/>
                    </w:rPr>
                  </w:pPr>
                  <w:r w:rsidRPr="0015388C">
                    <w:rPr>
                      <w:rFonts w:ascii="Arial" w:eastAsia="Arial" w:hAnsi="Arial"/>
                      <w:b/>
                      <w:color w:val="000000"/>
                      <w:lang w:val="es-AR"/>
                    </w:rPr>
                    <w:t>TOTAL DEL ACTIVO NO CORRIENTE</w:t>
                  </w:r>
                </w:p>
              </w:tc>
              <w:tc>
                <w:tcPr>
                  <w:tcW w:w="1760"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3.299,99</w:t>
                  </w:r>
                </w:p>
              </w:tc>
              <w:tc>
                <w:tcPr>
                  <w:tcW w:w="1609"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2.864,09</w:t>
                  </w:r>
                </w:p>
              </w:tc>
            </w:tr>
          </w:tbl>
          <w:p w:rsidR="00004FFF" w:rsidRDefault="00004FFF" w:rsidP="00621232"/>
        </w:tc>
        <w:tc>
          <w:tcPr>
            <w:tcW w:w="111" w:type="dxa"/>
          </w:tcPr>
          <w:p w:rsidR="00004FFF" w:rsidRDefault="00004FFF" w:rsidP="00621232">
            <w:pPr>
              <w:pStyle w:val="EmptyLayoutCell"/>
            </w:pPr>
          </w:p>
        </w:tc>
      </w:tr>
      <w:tr w:rsidR="00004FFF" w:rsidTr="00621232">
        <w:trPr>
          <w:trHeight w:val="651"/>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2"/>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761" w:type="dxa"/>
            <w:gridSpan w:val="2"/>
            <w:vMerge w:val="restart"/>
          </w:tcPr>
          <w:tbl>
            <w:tblPr>
              <w:tblW w:w="0" w:type="auto"/>
              <w:tblCellMar>
                <w:left w:w="0" w:type="dxa"/>
                <w:right w:w="0" w:type="dxa"/>
              </w:tblCellMar>
              <w:tblLook w:val="0000" w:firstRow="0" w:lastRow="0" w:firstColumn="0" w:lastColumn="0" w:noHBand="0" w:noVBand="0"/>
            </w:tblPr>
            <w:tblGrid>
              <w:gridCol w:w="1760"/>
            </w:tblGrid>
            <w:tr w:rsidR="00004FFF" w:rsidTr="00621232">
              <w:trPr>
                <w:trHeight w:val="260"/>
              </w:trPr>
              <w:tc>
                <w:tcPr>
                  <w:tcW w:w="1760"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503.391,62</w:t>
                  </w:r>
                </w:p>
              </w:tc>
            </w:tr>
          </w:tbl>
          <w:p w:rsidR="00004FFF" w:rsidRDefault="00004FFF" w:rsidP="00621232"/>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36"/>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761" w:type="dxa"/>
            <w:gridSpan w:val="2"/>
            <w:vMerge/>
          </w:tcPr>
          <w:p w:rsidR="00004FFF" w:rsidRDefault="00004FFF" w:rsidP="00621232">
            <w:pPr>
              <w:pStyle w:val="EmptyLayoutCell"/>
            </w:pPr>
          </w:p>
        </w:tc>
        <w:tc>
          <w:tcPr>
            <w:tcW w:w="1609" w:type="dxa"/>
            <w:gridSpan w:val="2"/>
            <w:vMerge w:val="restart"/>
          </w:tcPr>
          <w:tbl>
            <w:tblPr>
              <w:tblW w:w="0" w:type="auto"/>
              <w:tblCellMar>
                <w:left w:w="0" w:type="dxa"/>
                <w:right w:w="0" w:type="dxa"/>
              </w:tblCellMar>
              <w:tblLook w:val="0000" w:firstRow="0" w:lastRow="0" w:firstColumn="0" w:lastColumn="0" w:noHBand="0" w:noVBand="0"/>
            </w:tblPr>
            <w:tblGrid>
              <w:gridCol w:w="1609"/>
            </w:tblGrid>
            <w:tr w:rsidR="00004FFF" w:rsidTr="00621232">
              <w:trPr>
                <w:trHeight w:val="260"/>
              </w:trPr>
              <w:tc>
                <w:tcPr>
                  <w:tcW w:w="1609"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601.518,53</w:t>
                  </w:r>
                </w:p>
              </w:tc>
            </w:tr>
          </w:tbl>
          <w:p w:rsidR="00004FFF" w:rsidRDefault="00004FFF" w:rsidP="00621232"/>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301"/>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6172" w:type="dxa"/>
            <w:gridSpan w:val="2"/>
            <w:vMerge w:val="restart"/>
          </w:tcPr>
          <w:tbl>
            <w:tblPr>
              <w:tblW w:w="0" w:type="auto"/>
              <w:tblCellMar>
                <w:left w:w="0" w:type="dxa"/>
                <w:right w:w="0" w:type="dxa"/>
              </w:tblCellMar>
              <w:tblLook w:val="0000" w:firstRow="0" w:lastRow="0" w:firstColumn="0" w:lastColumn="0" w:noHBand="0" w:noVBand="0"/>
            </w:tblPr>
            <w:tblGrid>
              <w:gridCol w:w="6172"/>
            </w:tblGrid>
            <w:tr w:rsidR="00004FFF" w:rsidTr="00621232">
              <w:trPr>
                <w:trHeight w:val="260"/>
              </w:trPr>
              <w:tc>
                <w:tcPr>
                  <w:tcW w:w="6173" w:type="dxa"/>
                  <w:tcMar>
                    <w:top w:w="40" w:type="dxa"/>
                    <w:left w:w="40" w:type="dxa"/>
                    <w:bottom w:w="40" w:type="dxa"/>
                    <w:right w:w="40" w:type="dxa"/>
                  </w:tcMar>
                </w:tcPr>
                <w:p w:rsidR="00004FFF" w:rsidRDefault="00004FFF" w:rsidP="00621232">
                  <w:pPr>
                    <w:jc w:val="right"/>
                  </w:pPr>
                  <w:r>
                    <w:rPr>
                      <w:rFonts w:ascii="Arial" w:eastAsia="Arial" w:hAnsi="Arial"/>
                      <w:b/>
                      <w:color w:val="000000"/>
                    </w:rPr>
                    <w:t>TOTAL DEL ACTIVO</w:t>
                  </w:r>
                </w:p>
              </w:tc>
            </w:tr>
          </w:tbl>
          <w:p w:rsidR="00004FFF" w:rsidRDefault="00004FFF" w:rsidP="00621232"/>
        </w:tc>
        <w:tc>
          <w:tcPr>
            <w:tcW w:w="1761" w:type="dxa"/>
            <w:gridSpan w:val="2"/>
            <w:vMerge/>
          </w:tcPr>
          <w:p w:rsidR="00004FFF" w:rsidRDefault="00004FFF" w:rsidP="00621232">
            <w:pPr>
              <w:pStyle w:val="EmptyLayoutCell"/>
            </w:pPr>
          </w:p>
        </w:tc>
        <w:tc>
          <w:tcPr>
            <w:tcW w:w="1609" w:type="dxa"/>
            <w:gridSpan w:val="2"/>
            <w:vMerge/>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36"/>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6172" w:type="dxa"/>
            <w:gridSpan w:val="2"/>
            <w:vMerge/>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rPr>
          <w:trHeight w:val="569"/>
        </w:trPr>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4747" w:type="dxa"/>
          </w:tcPr>
          <w:p w:rsidR="00004FFF" w:rsidRDefault="00004FFF" w:rsidP="00621232">
            <w:pPr>
              <w:pStyle w:val="EmptyLayoutCell"/>
            </w:pPr>
          </w:p>
        </w:tc>
        <w:tc>
          <w:tcPr>
            <w:tcW w:w="1425" w:type="dxa"/>
          </w:tcPr>
          <w:p w:rsidR="00004FFF" w:rsidRDefault="00004FFF" w:rsidP="00621232">
            <w:pPr>
              <w:pStyle w:val="EmptyLayoutCell"/>
            </w:pPr>
          </w:p>
        </w:tc>
        <w:tc>
          <w:tcPr>
            <w:tcW w:w="1" w:type="dxa"/>
          </w:tcPr>
          <w:p w:rsidR="00004FFF" w:rsidRDefault="00004FFF" w:rsidP="00621232">
            <w:pPr>
              <w:pStyle w:val="EmptyLayoutCell"/>
            </w:pPr>
          </w:p>
        </w:tc>
        <w:tc>
          <w:tcPr>
            <w:tcW w:w="1760" w:type="dxa"/>
          </w:tcPr>
          <w:p w:rsidR="00004FFF" w:rsidRDefault="00004FFF" w:rsidP="00621232">
            <w:pPr>
              <w:pStyle w:val="EmptyLayoutCell"/>
            </w:pPr>
          </w:p>
        </w:tc>
        <w:tc>
          <w:tcPr>
            <w:tcW w:w="1425" w:type="dxa"/>
          </w:tcPr>
          <w:p w:rsidR="00004FFF" w:rsidRDefault="00004FFF" w:rsidP="00621232">
            <w:pPr>
              <w:pStyle w:val="EmptyLayoutCell"/>
            </w:pPr>
          </w:p>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r w:rsidR="00004FFF" w:rsidTr="00621232">
        <w:tc>
          <w:tcPr>
            <w:tcW w:w="135" w:type="dxa"/>
          </w:tcPr>
          <w:p w:rsidR="00004FFF" w:rsidRDefault="00004FFF" w:rsidP="00621232">
            <w:pPr>
              <w:pStyle w:val="EmptyLayoutCell"/>
            </w:pPr>
          </w:p>
        </w:tc>
        <w:tc>
          <w:tcPr>
            <w:tcW w:w="15" w:type="dxa"/>
          </w:tcPr>
          <w:p w:rsidR="00004FFF" w:rsidRDefault="00004FFF" w:rsidP="00621232">
            <w:pPr>
              <w:pStyle w:val="EmptyLayoutCell"/>
            </w:pPr>
          </w:p>
        </w:tc>
        <w:tc>
          <w:tcPr>
            <w:tcW w:w="8" w:type="dxa"/>
          </w:tcPr>
          <w:p w:rsidR="00004FFF" w:rsidRDefault="00004FFF" w:rsidP="00621232">
            <w:pPr>
              <w:pStyle w:val="EmptyLayoutCell"/>
            </w:pPr>
          </w:p>
        </w:tc>
        <w:tc>
          <w:tcPr>
            <w:tcW w:w="9358" w:type="dxa"/>
            <w:gridSpan w:val="5"/>
          </w:tcPr>
          <w:tbl>
            <w:tblPr>
              <w:tblW w:w="0" w:type="auto"/>
              <w:tblCellMar>
                <w:left w:w="0" w:type="dxa"/>
                <w:right w:w="0" w:type="dxa"/>
              </w:tblCellMar>
              <w:tblLook w:val="0000" w:firstRow="0" w:lastRow="0" w:firstColumn="0" w:lastColumn="0" w:noHBand="0" w:noVBand="0"/>
            </w:tblPr>
            <w:tblGrid>
              <w:gridCol w:w="9359"/>
            </w:tblGrid>
            <w:tr w:rsidR="00004FFF" w:rsidTr="00621232">
              <w:trPr>
                <w:trHeight w:val="262"/>
              </w:trPr>
              <w:tc>
                <w:tcPr>
                  <w:tcW w:w="9359" w:type="dxa"/>
                  <w:tcMar>
                    <w:top w:w="0" w:type="dxa"/>
                    <w:left w:w="0" w:type="dxa"/>
                    <w:bottom w:w="0" w:type="dxa"/>
                    <w:right w:w="0" w:type="dxa"/>
                  </w:tcMar>
                </w:tcPr>
                <w:p w:rsidR="00004FFF" w:rsidRDefault="00004FFF" w:rsidP="00621232">
                  <w:pPr>
                    <w:pStyle w:val="EmptyLayoutCell"/>
                  </w:pPr>
                </w:p>
              </w:tc>
            </w:tr>
          </w:tbl>
          <w:p w:rsidR="00004FFF" w:rsidRDefault="00004FFF" w:rsidP="00621232"/>
        </w:tc>
        <w:tc>
          <w:tcPr>
            <w:tcW w:w="184" w:type="dxa"/>
          </w:tcPr>
          <w:p w:rsidR="00004FFF" w:rsidRDefault="00004FFF" w:rsidP="00621232">
            <w:pPr>
              <w:pStyle w:val="EmptyLayoutCell"/>
            </w:pPr>
          </w:p>
        </w:tc>
        <w:tc>
          <w:tcPr>
            <w:tcW w:w="23" w:type="dxa"/>
          </w:tcPr>
          <w:p w:rsidR="00004FFF" w:rsidRDefault="00004FFF" w:rsidP="00621232">
            <w:pPr>
              <w:pStyle w:val="EmptyLayoutCell"/>
            </w:pPr>
          </w:p>
        </w:tc>
        <w:tc>
          <w:tcPr>
            <w:tcW w:w="111" w:type="dxa"/>
          </w:tcPr>
          <w:p w:rsidR="00004FFF" w:rsidRDefault="00004FFF" w:rsidP="00621232">
            <w:pPr>
              <w:pStyle w:val="EmptyLayoutCell"/>
            </w:pPr>
          </w:p>
        </w:tc>
      </w:tr>
    </w:tbl>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tbl>
      <w:tblPr>
        <w:tblW w:w="20554" w:type="dxa"/>
        <w:tblInd w:w="-709" w:type="dxa"/>
        <w:tblLayout w:type="fixed"/>
        <w:tblCellMar>
          <w:left w:w="0" w:type="dxa"/>
          <w:right w:w="0" w:type="dxa"/>
        </w:tblCellMar>
        <w:tblLook w:val="0000" w:firstRow="0" w:lastRow="0" w:firstColumn="0" w:lastColumn="0" w:noHBand="0" w:noVBand="0"/>
      </w:tblPr>
      <w:tblGrid>
        <w:gridCol w:w="141"/>
        <w:gridCol w:w="40"/>
        <w:gridCol w:w="20"/>
        <w:gridCol w:w="20"/>
        <w:gridCol w:w="20"/>
        <w:gridCol w:w="468"/>
        <w:gridCol w:w="40"/>
        <w:gridCol w:w="2442"/>
        <w:gridCol w:w="739"/>
        <w:gridCol w:w="434"/>
        <w:gridCol w:w="573"/>
        <w:gridCol w:w="617"/>
        <w:gridCol w:w="20"/>
        <w:gridCol w:w="759"/>
        <w:gridCol w:w="20"/>
        <w:gridCol w:w="36"/>
        <w:gridCol w:w="842"/>
        <w:gridCol w:w="846"/>
        <w:gridCol w:w="20"/>
        <w:gridCol w:w="21"/>
        <w:gridCol w:w="20"/>
        <w:gridCol w:w="465"/>
        <w:gridCol w:w="1859"/>
        <w:gridCol w:w="1316"/>
        <w:gridCol w:w="1366"/>
        <w:gridCol w:w="756"/>
        <w:gridCol w:w="559"/>
        <w:gridCol w:w="74"/>
        <w:gridCol w:w="68"/>
        <w:gridCol w:w="25"/>
        <w:gridCol w:w="67"/>
        <w:gridCol w:w="25"/>
        <w:gridCol w:w="376"/>
        <w:gridCol w:w="20"/>
        <w:gridCol w:w="74"/>
        <w:gridCol w:w="197"/>
        <w:gridCol w:w="144"/>
        <w:gridCol w:w="39"/>
        <w:gridCol w:w="4986"/>
      </w:tblGrid>
      <w:tr w:rsidR="00004FFF" w:rsidTr="00621232">
        <w:trPr>
          <w:trHeight w:val="232"/>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340"/>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15144" w:type="dxa"/>
            <w:gridSpan w:val="31"/>
          </w:tcPr>
          <w:tbl>
            <w:tblPr>
              <w:tblW w:w="0" w:type="auto"/>
              <w:tblLayout w:type="fixed"/>
              <w:tblCellMar>
                <w:left w:w="0" w:type="dxa"/>
                <w:right w:w="0" w:type="dxa"/>
              </w:tblCellMar>
              <w:tblLook w:val="0000" w:firstRow="0" w:lastRow="0" w:firstColumn="0" w:lastColumn="0" w:noHBand="0" w:noVBand="0"/>
            </w:tblPr>
            <w:tblGrid>
              <w:gridCol w:w="9359"/>
            </w:tblGrid>
            <w:tr w:rsidR="00004FFF" w:rsidTr="00621232">
              <w:trPr>
                <w:trHeight w:val="260"/>
              </w:trPr>
              <w:tc>
                <w:tcPr>
                  <w:tcW w:w="9359" w:type="dxa"/>
                  <w:tcMar>
                    <w:top w:w="40" w:type="dxa"/>
                    <w:left w:w="40" w:type="dxa"/>
                    <w:bottom w:w="40" w:type="dxa"/>
                    <w:right w:w="40" w:type="dxa"/>
                  </w:tcMar>
                </w:tcPr>
                <w:p w:rsidR="00004FFF" w:rsidRDefault="00004FFF" w:rsidP="00621232">
                  <w:pPr>
                    <w:jc w:val="center"/>
                  </w:pPr>
                  <w:r>
                    <w:rPr>
                      <w:rFonts w:ascii="Arial" w:eastAsia="Arial" w:hAnsi="Arial"/>
                      <w:b/>
                      <w:color w:val="000000"/>
                      <w:u w:val="single"/>
                    </w:rPr>
                    <w:t>PASIVO</w:t>
                  </w:r>
                </w:p>
              </w:tc>
            </w:tr>
          </w:tbl>
          <w:p w:rsidR="00004FFF" w:rsidRDefault="00004FFF" w:rsidP="00621232"/>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199"/>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4"/>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1744" w:type="dxa"/>
            <w:gridSpan w:val="4"/>
            <w:vMerge w:val="restart"/>
          </w:tcPr>
          <w:tbl>
            <w:tblPr>
              <w:tblW w:w="0" w:type="auto"/>
              <w:tblLayout w:type="fixed"/>
              <w:tblCellMar>
                <w:left w:w="0" w:type="dxa"/>
                <w:right w:w="0" w:type="dxa"/>
              </w:tblCellMar>
              <w:tblLook w:val="0000" w:firstRow="0" w:lastRow="0" w:firstColumn="0" w:lastColumn="0" w:noHBand="0" w:noVBand="0"/>
            </w:tblPr>
            <w:tblGrid>
              <w:gridCol w:w="1760"/>
            </w:tblGrid>
            <w:tr w:rsidR="00004FFF" w:rsidTr="00621232">
              <w:trPr>
                <w:trHeight w:val="260"/>
              </w:trPr>
              <w:tc>
                <w:tcPr>
                  <w:tcW w:w="1760"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31/12/2014</w:t>
                  </w:r>
                </w:p>
              </w:tc>
            </w:tr>
          </w:tbl>
          <w:p w:rsidR="00004FFF" w:rsidRDefault="00004FFF" w:rsidP="00621232"/>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197"/>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1744" w:type="dxa"/>
            <w:gridSpan w:val="4"/>
            <w:vMerge/>
          </w:tcPr>
          <w:p w:rsidR="00004FFF" w:rsidRDefault="00004FFF" w:rsidP="00621232">
            <w:pPr>
              <w:pStyle w:val="EmptyLayoutCell"/>
            </w:pPr>
          </w:p>
        </w:tc>
        <w:tc>
          <w:tcPr>
            <w:tcW w:w="7432" w:type="dxa"/>
            <w:gridSpan w:val="18"/>
            <w:vMerge w:val="restart"/>
          </w:tcPr>
          <w:tbl>
            <w:tblPr>
              <w:tblW w:w="0" w:type="auto"/>
              <w:tblLayout w:type="fixed"/>
              <w:tblCellMar>
                <w:left w:w="0" w:type="dxa"/>
                <w:right w:w="0" w:type="dxa"/>
              </w:tblCellMar>
              <w:tblLook w:val="0000" w:firstRow="0" w:lastRow="0" w:firstColumn="0" w:lastColumn="0" w:noHBand="0" w:noVBand="0"/>
            </w:tblPr>
            <w:tblGrid>
              <w:gridCol w:w="1609"/>
            </w:tblGrid>
            <w:tr w:rsidR="00004FFF" w:rsidTr="00621232">
              <w:trPr>
                <w:trHeight w:val="260"/>
              </w:trPr>
              <w:tc>
                <w:tcPr>
                  <w:tcW w:w="1609"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31/12/2013</w:t>
                  </w:r>
                </w:p>
              </w:tc>
            </w:tr>
          </w:tbl>
          <w:p w:rsidR="00004FFF" w:rsidRDefault="00004FFF" w:rsidP="00621232"/>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139"/>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4696" w:type="dxa"/>
            <w:gridSpan w:val="6"/>
            <w:vMerge w:val="restart"/>
          </w:tcPr>
          <w:tbl>
            <w:tblPr>
              <w:tblW w:w="0" w:type="auto"/>
              <w:tblLayout w:type="fixed"/>
              <w:tblCellMar>
                <w:left w:w="0" w:type="dxa"/>
                <w:right w:w="0" w:type="dxa"/>
              </w:tblCellMar>
              <w:tblLook w:val="0000" w:firstRow="0" w:lastRow="0" w:firstColumn="0" w:lastColumn="0" w:noHBand="0" w:noVBand="0"/>
            </w:tblPr>
            <w:tblGrid>
              <w:gridCol w:w="4747"/>
            </w:tblGrid>
            <w:tr w:rsidR="00004FFF" w:rsidTr="00621232">
              <w:trPr>
                <w:trHeight w:val="260"/>
              </w:trPr>
              <w:tc>
                <w:tcPr>
                  <w:tcW w:w="4747" w:type="dxa"/>
                  <w:tcMar>
                    <w:top w:w="40" w:type="dxa"/>
                    <w:left w:w="40" w:type="dxa"/>
                    <w:bottom w:w="40" w:type="dxa"/>
                    <w:right w:w="40" w:type="dxa"/>
                  </w:tcMar>
                </w:tcPr>
                <w:p w:rsidR="00004FFF" w:rsidRDefault="00004FFF" w:rsidP="00621232">
                  <w:r>
                    <w:rPr>
                      <w:rFonts w:ascii="Arial" w:eastAsia="Arial" w:hAnsi="Arial"/>
                      <w:b/>
                      <w:color w:val="000000"/>
                      <w:u w:val="single"/>
                    </w:rPr>
                    <w:t>PASIVO CORRIENTE</w:t>
                  </w:r>
                </w:p>
              </w:tc>
            </w:tr>
          </w:tbl>
          <w:p w:rsidR="00004FFF" w:rsidRDefault="00004FFF" w:rsidP="00621232"/>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1744" w:type="dxa"/>
            <w:gridSpan w:val="4"/>
            <w:vMerge/>
          </w:tcPr>
          <w:p w:rsidR="00004FFF" w:rsidRDefault="00004FFF" w:rsidP="00621232">
            <w:pPr>
              <w:pStyle w:val="EmptyLayoutCell"/>
            </w:pPr>
          </w:p>
        </w:tc>
        <w:tc>
          <w:tcPr>
            <w:tcW w:w="7432" w:type="dxa"/>
            <w:gridSpan w:val="18"/>
            <w:vMerge/>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197"/>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4696" w:type="dxa"/>
            <w:gridSpan w:val="6"/>
            <w:vMerge/>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25"/>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15367" w:type="dxa"/>
            <w:gridSpan w:val="35"/>
          </w:tcPr>
          <w:tbl>
            <w:tblPr>
              <w:tblW w:w="0" w:type="auto"/>
              <w:tblLayout w:type="fixed"/>
              <w:tblCellMar>
                <w:left w:w="0" w:type="dxa"/>
                <w:right w:w="0" w:type="dxa"/>
              </w:tblCellMar>
              <w:tblLook w:val="0000" w:firstRow="0" w:lastRow="0" w:firstColumn="0" w:lastColumn="0" w:noHBand="0" w:noVBand="0"/>
            </w:tblPr>
            <w:tblGrid>
              <w:gridCol w:w="3088"/>
              <w:gridCol w:w="1505"/>
              <w:gridCol w:w="1627"/>
              <w:gridCol w:w="1737"/>
              <w:gridCol w:w="1609"/>
            </w:tblGrid>
            <w:tr w:rsidR="00004FFF" w:rsidTr="00621232">
              <w:trPr>
                <w:trHeight w:val="260"/>
              </w:trPr>
              <w:tc>
                <w:tcPr>
                  <w:tcW w:w="3088"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505"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627"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737" w:type="dxa"/>
                  <w:tcBorders>
                    <w:top w:val="single" w:sz="8" w:space="0" w:color="000000"/>
                  </w:tcBorders>
                  <w:tcMar>
                    <w:top w:w="40" w:type="dxa"/>
                    <w:left w:w="40" w:type="dxa"/>
                    <w:bottom w:w="40" w:type="dxa"/>
                    <w:right w:w="40" w:type="dxa"/>
                  </w:tcMar>
                </w:tcPr>
                <w:p w:rsidR="00004FFF" w:rsidRDefault="00004FFF" w:rsidP="00621232"/>
              </w:tc>
              <w:tc>
                <w:tcPr>
                  <w:tcW w:w="1609"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6220" w:type="dxa"/>
                  <w:gridSpan w:val="3"/>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b/>
                      <w:color w:val="000000"/>
                    </w:rPr>
                    <w:t>TOTAL DEL PASIVO CORRIENTE</w:t>
                  </w:r>
                </w:p>
              </w:tc>
              <w:tc>
                <w:tcPr>
                  <w:tcW w:w="1737"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c>
                <w:tcPr>
                  <w:tcW w:w="1609"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bl>
          <w:p w:rsidR="00004FFF" w:rsidRDefault="00004FFF" w:rsidP="00621232"/>
        </w:tc>
        <w:tc>
          <w:tcPr>
            <w:tcW w:w="136" w:type="dxa"/>
          </w:tcPr>
          <w:p w:rsidR="00004FFF" w:rsidRDefault="00004FFF" w:rsidP="00621232">
            <w:pPr>
              <w:pStyle w:val="EmptyLayoutCell"/>
            </w:pPr>
          </w:p>
        </w:tc>
      </w:tr>
      <w:tr w:rsidR="00004FFF" w:rsidTr="00621232">
        <w:trPr>
          <w:trHeight w:val="506"/>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340"/>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4736" w:type="dxa"/>
            <w:gridSpan w:val="8"/>
          </w:tcPr>
          <w:tbl>
            <w:tblPr>
              <w:tblW w:w="0" w:type="auto"/>
              <w:tblLayout w:type="fixed"/>
              <w:tblCellMar>
                <w:left w:w="0" w:type="dxa"/>
                <w:right w:w="0" w:type="dxa"/>
              </w:tblCellMar>
              <w:tblLook w:val="0000" w:firstRow="0" w:lastRow="0" w:firstColumn="0" w:lastColumn="0" w:noHBand="0" w:noVBand="0"/>
            </w:tblPr>
            <w:tblGrid>
              <w:gridCol w:w="4771"/>
            </w:tblGrid>
            <w:tr w:rsidR="00004FFF" w:rsidTr="00621232">
              <w:trPr>
                <w:trHeight w:val="260"/>
              </w:trPr>
              <w:tc>
                <w:tcPr>
                  <w:tcW w:w="4771" w:type="dxa"/>
                  <w:tcMar>
                    <w:top w:w="40" w:type="dxa"/>
                    <w:left w:w="40" w:type="dxa"/>
                    <w:bottom w:w="40" w:type="dxa"/>
                    <w:right w:w="40" w:type="dxa"/>
                  </w:tcMar>
                </w:tcPr>
                <w:p w:rsidR="00004FFF" w:rsidRDefault="00004FFF" w:rsidP="00621232">
                  <w:r>
                    <w:rPr>
                      <w:rFonts w:ascii="Arial" w:eastAsia="Arial" w:hAnsi="Arial"/>
                      <w:b/>
                      <w:color w:val="000000"/>
                      <w:u w:val="single"/>
                    </w:rPr>
                    <w:t>PASIVO NO CORRIENTE</w:t>
                  </w:r>
                </w:p>
              </w:tc>
            </w:tr>
          </w:tbl>
          <w:p w:rsidR="00004FFF" w:rsidRDefault="00004FFF" w:rsidP="00621232"/>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207"/>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c>
          <w:tcPr>
            <w:tcW w:w="141" w:type="dxa"/>
          </w:tcPr>
          <w:p w:rsidR="00004FFF" w:rsidRDefault="00004FFF" w:rsidP="00621232">
            <w:pPr>
              <w:pStyle w:val="EmptyLayoutCell"/>
            </w:pPr>
          </w:p>
        </w:tc>
        <w:tc>
          <w:tcPr>
            <w:tcW w:w="15427" w:type="dxa"/>
            <w:gridSpan w:val="37"/>
          </w:tcPr>
          <w:tbl>
            <w:tblPr>
              <w:tblW w:w="0" w:type="auto"/>
              <w:tblLayout w:type="fixed"/>
              <w:tblCellMar>
                <w:left w:w="0" w:type="dxa"/>
                <w:right w:w="0" w:type="dxa"/>
              </w:tblCellMar>
              <w:tblLook w:val="0000" w:firstRow="0" w:lastRow="0" w:firstColumn="0" w:lastColumn="0" w:noHBand="0" w:noVBand="0"/>
            </w:tblPr>
            <w:tblGrid>
              <w:gridCol w:w="1833"/>
              <w:gridCol w:w="2802"/>
              <w:gridCol w:w="1560"/>
              <w:gridCol w:w="1746"/>
              <w:gridCol w:w="1667"/>
            </w:tblGrid>
            <w:tr w:rsidR="00004FFF" w:rsidTr="00621232">
              <w:trPr>
                <w:trHeight w:val="260"/>
              </w:trPr>
              <w:tc>
                <w:tcPr>
                  <w:tcW w:w="4635" w:type="dxa"/>
                  <w:gridSpan w:val="2"/>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DEUDAS OPERATIVAS – NO CORRIENTES</w:t>
                  </w:r>
                </w:p>
              </w:tc>
              <w:tc>
                <w:tcPr>
                  <w:tcW w:w="156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r>
                    <w:rPr>
                      <w:rFonts w:ascii="Arial" w:eastAsia="Arial" w:hAnsi="Arial"/>
                      <w:color w:val="000000"/>
                    </w:rPr>
                    <w:t>(Nota N°:6)</w:t>
                  </w:r>
                </w:p>
              </w:tc>
              <w:tc>
                <w:tcPr>
                  <w:tcW w:w="17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182.406,05</w:t>
                  </w:r>
                </w:p>
              </w:tc>
              <w:tc>
                <w:tcPr>
                  <w:tcW w:w="1667"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r w:rsidR="00004FFF" w:rsidTr="00621232">
              <w:trPr>
                <w:trHeight w:val="260"/>
              </w:trPr>
              <w:tc>
                <w:tcPr>
                  <w:tcW w:w="1833"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2802"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56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1746" w:type="dxa"/>
                  <w:tcBorders>
                    <w:top w:val="single" w:sz="8" w:space="0" w:color="000000"/>
                  </w:tcBorders>
                  <w:tcMar>
                    <w:top w:w="40" w:type="dxa"/>
                    <w:left w:w="40" w:type="dxa"/>
                    <w:bottom w:w="40" w:type="dxa"/>
                    <w:right w:w="40" w:type="dxa"/>
                  </w:tcMar>
                </w:tcPr>
                <w:p w:rsidR="00004FFF" w:rsidRDefault="00004FFF" w:rsidP="00621232"/>
              </w:tc>
              <w:tc>
                <w:tcPr>
                  <w:tcW w:w="1667"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15"/>
              </w:trPr>
              <w:tc>
                <w:tcPr>
                  <w:tcW w:w="1833"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Default="00004FFF" w:rsidP="00621232"/>
              </w:tc>
              <w:tc>
                <w:tcPr>
                  <w:tcW w:w="4362" w:type="dxa"/>
                  <w:gridSpan w:val="2"/>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rsidR="00004FFF" w:rsidRPr="0015388C" w:rsidRDefault="00004FFF" w:rsidP="00621232">
                  <w:pPr>
                    <w:jc w:val="right"/>
                    <w:rPr>
                      <w:lang w:val="es-AR"/>
                    </w:rPr>
                  </w:pPr>
                  <w:r w:rsidRPr="0015388C">
                    <w:rPr>
                      <w:rFonts w:ascii="Arial" w:eastAsia="Arial" w:hAnsi="Arial"/>
                      <w:b/>
                      <w:color w:val="000000"/>
                      <w:lang w:val="es-AR"/>
                    </w:rPr>
                    <w:t>TOTAL DEL PASIVO NO CORRIENTE</w:t>
                  </w:r>
                </w:p>
              </w:tc>
              <w:tc>
                <w:tcPr>
                  <w:tcW w:w="1746"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182.406,05</w:t>
                  </w:r>
                </w:p>
              </w:tc>
              <w:tc>
                <w:tcPr>
                  <w:tcW w:w="1667"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bl>
          <w:p w:rsidR="00004FFF" w:rsidRDefault="00004FFF" w:rsidP="00621232"/>
        </w:tc>
        <w:tc>
          <w:tcPr>
            <w:tcW w:w="136" w:type="dxa"/>
          </w:tcPr>
          <w:p w:rsidR="00004FFF" w:rsidRDefault="00004FFF" w:rsidP="00621232">
            <w:pPr>
              <w:pStyle w:val="EmptyLayoutCell"/>
            </w:pPr>
          </w:p>
        </w:tc>
      </w:tr>
      <w:tr w:rsidR="00004FFF" w:rsidTr="00621232">
        <w:trPr>
          <w:trHeight w:val="479"/>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340"/>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6092" w:type="dxa"/>
            <w:gridSpan w:val="9"/>
          </w:tcPr>
          <w:tbl>
            <w:tblPr>
              <w:tblW w:w="0" w:type="auto"/>
              <w:tblLayout w:type="fixed"/>
              <w:tblCellMar>
                <w:left w:w="0" w:type="dxa"/>
                <w:right w:w="0" w:type="dxa"/>
              </w:tblCellMar>
              <w:tblLook w:val="0000" w:firstRow="0" w:lastRow="0" w:firstColumn="0" w:lastColumn="0" w:noHBand="0" w:noVBand="0"/>
            </w:tblPr>
            <w:tblGrid>
              <w:gridCol w:w="6130"/>
            </w:tblGrid>
            <w:tr w:rsidR="00004FFF" w:rsidTr="00621232">
              <w:trPr>
                <w:trHeight w:val="260"/>
              </w:trPr>
              <w:tc>
                <w:tcPr>
                  <w:tcW w:w="6130" w:type="dxa"/>
                  <w:tcMar>
                    <w:top w:w="40" w:type="dxa"/>
                    <w:left w:w="40" w:type="dxa"/>
                    <w:bottom w:w="40" w:type="dxa"/>
                    <w:right w:w="40" w:type="dxa"/>
                  </w:tcMar>
                </w:tcPr>
                <w:p w:rsidR="00004FFF" w:rsidRDefault="00004FFF" w:rsidP="00621232">
                  <w:pPr>
                    <w:jc w:val="right"/>
                  </w:pPr>
                  <w:r>
                    <w:rPr>
                      <w:rFonts w:ascii="Arial" w:eastAsia="Arial" w:hAnsi="Arial"/>
                      <w:b/>
                      <w:color w:val="000000"/>
                    </w:rPr>
                    <w:t>TOTAL PASIVO</w:t>
                  </w:r>
                </w:p>
              </w:tc>
            </w:tr>
          </w:tbl>
          <w:p w:rsidR="00004FFF" w:rsidRDefault="00004FFF" w:rsidP="00621232"/>
        </w:tc>
        <w:tc>
          <w:tcPr>
            <w:tcW w:w="1744" w:type="dxa"/>
            <w:gridSpan w:val="4"/>
          </w:tcPr>
          <w:tbl>
            <w:tblPr>
              <w:tblW w:w="0" w:type="auto"/>
              <w:tblLayout w:type="fixed"/>
              <w:tblCellMar>
                <w:left w:w="0" w:type="dxa"/>
                <w:right w:w="0" w:type="dxa"/>
              </w:tblCellMar>
              <w:tblLook w:val="0000" w:firstRow="0" w:lastRow="0" w:firstColumn="0" w:lastColumn="0" w:noHBand="0" w:noVBand="0"/>
            </w:tblPr>
            <w:tblGrid>
              <w:gridCol w:w="1746"/>
            </w:tblGrid>
            <w:tr w:rsidR="00004FFF" w:rsidTr="00621232">
              <w:trPr>
                <w:trHeight w:val="260"/>
              </w:trPr>
              <w:tc>
                <w:tcPr>
                  <w:tcW w:w="1746"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182.406,05</w:t>
                  </w:r>
                </w:p>
              </w:tc>
            </w:tr>
          </w:tbl>
          <w:p w:rsidR="00004FFF" w:rsidRDefault="00004FFF" w:rsidP="00621232"/>
        </w:tc>
        <w:tc>
          <w:tcPr>
            <w:tcW w:w="7491" w:type="dxa"/>
            <w:gridSpan w:val="20"/>
          </w:tcPr>
          <w:tbl>
            <w:tblPr>
              <w:tblW w:w="0" w:type="auto"/>
              <w:tblLayout w:type="fixed"/>
              <w:tblCellMar>
                <w:left w:w="0" w:type="dxa"/>
                <w:right w:w="0" w:type="dxa"/>
              </w:tblCellMar>
              <w:tblLook w:val="0000" w:firstRow="0" w:lastRow="0" w:firstColumn="0" w:lastColumn="0" w:noHBand="0" w:noVBand="0"/>
            </w:tblPr>
            <w:tblGrid>
              <w:gridCol w:w="1667"/>
            </w:tblGrid>
            <w:tr w:rsidR="00004FFF" w:rsidTr="00621232">
              <w:trPr>
                <w:trHeight w:val="260"/>
              </w:trPr>
              <w:tc>
                <w:tcPr>
                  <w:tcW w:w="1667"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bl>
          <w:p w:rsidR="00004FFF" w:rsidRDefault="00004FFF" w:rsidP="00621232"/>
        </w:tc>
        <w:tc>
          <w:tcPr>
            <w:tcW w:w="136" w:type="dxa"/>
          </w:tcPr>
          <w:p w:rsidR="00004FFF" w:rsidRDefault="00004FFF" w:rsidP="00621232">
            <w:pPr>
              <w:pStyle w:val="EmptyLayoutCell"/>
            </w:pPr>
          </w:p>
        </w:tc>
      </w:tr>
      <w:tr w:rsidR="00004FFF" w:rsidTr="00621232">
        <w:trPr>
          <w:trHeight w:val="649"/>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340"/>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15328" w:type="dxa"/>
            <w:gridSpan w:val="34"/>
          </w:tcPr>
          <w:tbl>
            <w:tblPr>
              <w:tblW w:w="0" w:type="auto"/>
              <w:tblLayout w:type="fixed"/>
              <w:tblCellMar>
                <w:left w:w="0" w:type="dxa"/>
                <w:right w:w="0" w:type="dxa"/>
              </w:tblCellMar>
              <w:tblLook w:val="0000" w:firstRow="0" w:lastRow="0" w:firstColumn="0" w:lastColumn="0" w:noHBand="0" w:noVBand="0"/>
            </w:tblPr>
            <w:tblGrid>
              <w:gridCol w:w="9529"/>
            </w:tblGrid>
            <w:tr w:rsidR="00004FFF" w:rsidTr="00621232">
              <w:trPr>
                <w:trHeight w:val="260"/>
              </w:trPr>
              <w:tc>
                <w:tcPr>
                  <w:tcW w:w="9529" w:type="dxa"/>
                  <w:tcMar>
                    <w:top w:w="40" w:type="dxa"/>
                    <w:left w:w="40" w:type="dxa"/>
                    <w:bottom w:w="40" w:type="dxa"/>
                    <w:right w:w="40" w:type="dxa"/>
                  </w:tcMar>
                </w:tcPr>
                <w:p w:rsidR="00004FFF" w:rsidRDefault="00004FFF" w:rsidP="00621232">
                  <w:pPr>
                    <w:jc w:val="center"/>
                  </w:pPr>
                  <w:r>
                    <w:rPr>
                      <w:rFonts w:ascii="Arial" w:eastAsia="Arial" w:hAnsi="Arial"/>
                      <w:b/>
                      <w:color w:val="000000"/>
                      <w:u w:val="single"/>
                    </w:rPr>
                    <w:t>PATRIMONIO NETO</w:t>
                  </w:r>
                </w:p>
              </w:tc>
            </w:tr>
          </w:tbl>
          <w:p w:rsidR="00004FFF" w:rsidRDefault="00004FFF" w:rsidP="00621232"/>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289"/>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340"/>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970" w:type="dxa"/>
            <w:gridSpan w:val="4"/>
          </w:tcPr>
          <w:tbl>
            <w:tblPr>
              <w:tblW w:w="0" w:type="auto"/>
              <w:tblLayout w:type="fixed"/>
              <w:tblCellMar>
                <w:left w:w="0" w:type="dxa"/>
                <w:right w:w="0" w:type="dxa"/>
              </w:tblCellMar>
              <w:tblLook w:val="0000" w:firstRow="0" w:lastRow="0" w:firstColumn="0" w:lastColumn="0" w:noHBand="0" w:noVBand="0"/>
            </w:tblPr>
            <w:tblGrid>
              <w:gridCol w:w="2991"/>
            </w:tblGrid>
            <w:tr w:rsidR="00004FFF" w:rsidTr="00621232">
              <w:trPr>
                <w:trHeight w:val="260"/>
              </w:trPr>
              <w:tc>
                <w:tcPr>
                  <w:tcW w:w="2991" w:type="dxa"/>
                  <w:tcMar>
                    <w:top w:w="40" w:type="dxa"/>
                    <w:left w:w="40" w:type="dxa"/>
                    <w:bottom w:w="40" w:type="dxa"/>
                    <w:right w:w="40" w:type="dxa"/>
                  </w:tcMar>
                </w:tcPr>
                <w:p w:rsidR="00004FFF" w:rsidRDefault="00004FFF" w:rsidP="00621232">
                  <w:proofErr w:type="spellStart"/>
                  <w:r>
                    <w:rPr>
                      <w:rFonts w:ascii="Arial" w:eastAsia="Arial" w:hAnsi="Arial"/>
                      <w:color w:val="000000"/>
                    </w:rPr>
                    <w:t>Según</w:t>
                  </w:r>
                  <w:proofErr w:type="spellEnd"/>
                  <w:r>
                    <w:rPr>
                      <w:rFonts w:ascii="Arial" w:eastAsia="Arial" w:hAnsi="Arial"/>
                      <w:color w:val="000000"/>
                    </w:rPr>
                    <w:t xml:space="preserve"> Estado </w:t>
                  </w:r>
                  <w:proofErr w:type="spellStart"/>
                  <w:r>
                    <w:rPr>
                      <w:rFonts w:ascii="Arial" w:eastAsia="Arial" w:hAnsi="Arial"/>
                      <w:color w:val="000000"/>
                    </w:rPr>
                    <w:t>Respectivo</w:t>
                  </w:r>
                  <w:proofErr w:type="spellEnd"/>
                </w:p>
              </w:tc>
            </w:tr>
          </w:tbl>
          <w:p w:rsidR="00004FFF" w:rsidRDefault="00004FFF" w:rsidP="00621232"/>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1785" w:type="dxa"/>
            <w:gridSpan w:val="6"/>
          </w:tcPr>
          <w:tbl>
            <w:tblPr>
              <w:tblW w:w="0" w:type="auto"/>
              <w:tblLayout w:type="fixed"/>
              <w:tblCellMar>
                <w:left w:w="0" w:type="dxa"/>
                <w:right w:w="0" w:type="dxa"/>
              </w:tblCellMar>
              <w:tblLook w:val="0000" w:firstRow="0" w:lastRow="0" w:firstColumn="0" w:lastColumn="0" w:noHBand="0" w:noVBand="0"/>
            </w:tblPr>
            <w:tblGrid>
              <w:gridCol w:w="1786"/>
            </w:tblGrid>
            <w:tr w:rsidR="00004FFF" w:rsidTr="00621232">
              <w:trPr>
                <w:trHeight w:val="260"/>
              </w:trPr>
              <w:tc>
                <w:tcPr>
                  <w:tcW w:w="1786"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320.985,57</w:t>
                  </w:r>
                </w:p>
              </w:tc>
            </w:tr>
          </w:tbl>
          <w:p w:rsidR="00004FFF" w:rsidRDefault="00004FFF" w:rsidP="00621232"/>
        </w:tc>
        <w:tc>
          <w:tcPr>
            <w:tcW w:w="7450" w:type="dxa"/>
            <w:gridSpan w:val="18"/>
          </w:tcPr>
          <w:tbl>
            <w:tblPr>
              <w:tblW w:w="0" w:type="auto"/>
              <w:tblLayout w:type="fixed"/>
              <w:tblCellMar>
                <w:left w:w="0" w:type="dxa"/>
                <w:right w:w="0" w:type="dxa"/>
              </w:tblCellMar>
              <w:tblLook w:val="0000" w:firstRow="0" w:lastRow="0" w:firstColumn="0" w:lastColumn="0" w:noHBand="0" w:noVBand="0"/>
            </w:tblPr>
            <w:tblGrid>
              <w:gridCol w:w="1627"/>
            </w:tblGrid>
            <w:tr w:rsidR="00004FFF" w:rsidTr="00621232">
              <w:trPr>
                <w:trHeight w:val="260"/>
              </w:trPr>
              <w:tc>
                <w:tcPr>
                  <w:tcW w:w="1627"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601.518,53</w:t>
                  </w:r>
                </w:p>
              </w:tc>
            </w:tr>
          </w:tbl>
          <w:p w:rsidR="00004FFF" w:rsidRDefault="00004FFF" w:rsidP="00621232"/>
        </w:tc>
        <w:tc>
          <w:tcPr>
            <w:tcW w:w="136" w:type="dxa"/>
          </w:tcPr>
          <w:p w:rsidR="00004FFF" w:rsidRDefault="00004FFF" w:rsidP="00621232">
            <w:pPr>
              <w:pStyle w:val="EmptyLayoutCell"/>
            </w:pPr>
          </w:p>
        </w:tc>
      </w:tr>
      <w:tr w:rsidR="00004FFF" w:rsidTr="00621232">
        <w:trPr>
          <w:trHeight w:val="228"/>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41"/>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1785" w:type="dxa"/>
            <w:gridSpan w:val="6"/>
            <w:vMerge w:val="restart"/>
          </w:tcPr>
          <w:tbl>
            <w:tblPr>
              <w:tblW w:w="0" w:type="auto"/>
              <w:tblLayout w:type="fixed"/>
              <w:tblCellMar>
                <w:left w:w="0" w:type="dxa"/>
                <w:right w:w="0" w:type="dxa"/>
              </w:tblCellMar>
              <w:tblLook w:val="0000" w:firstRow="0" w:lastRow="0" w:firstColumn="0" w:lastColumn="0" w:noHBand="0" w:noVBand="0"/>
            </w:tblPr>
            <w:tblGrid>
              <w:gridCol w:w="1786"/>
            </w:tblGrid>
            <w:tr w:rsidR="00004FFF" w:rsidTr="00621232">
              <w:trPr>
                <w:trHeight w:val="260"/>
              </w:trPr>
              <w:tc>
                <w:tcPr>
                  <w:tcW w:w="1786"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320.985,57</w:t>
                  </w:r>
                </w:p>
              </w:tc>
            </w:tr>
          </w:tbl>
          <w:p w:rsidR="00004FFF" w:rsidRDefault="00004FFF" w:rsidP="00621232"/>
        </w:tc>
        <w:tc>
          <w:tcPr>
            <w:tcW w:w="7450" w:type="dxa"/>
            <w:gridSpan w:val="18"/>
            <w:vMerge w:val="restart"/>
          </w:tcPr>
          <w:tbl>
            <w:tblPr>
              <w:tblW w:w="0" w:type="auto"/>
              <w:tblLayout w:type="fixed"/>
              <w:tblCellMar>
                <w:left w:w="0" w:type="dxa"/>
                <w:right w:w="0" w:type="dxa"/>
              </w:tblCellMar>
              <w:tblLook w:val="0000" w:firstRow="0" w:lastRow="0" w:firstColumn="0" w:lastColumn="0" w:noHBand="0" w:noVBand="0"/>
            </w:tblPr>
            <w:tblGrid>
              <w:gridCol w:w="1627"/>
            </w:tblGrid>
            <w:tr w:rsidR="00004FFF" w:rsidTr="00621232">
              <w:trPr>
                <w:trHeight w:val="260"/>
              </w:trPr>
              <w:tc>
                <w:tcPr>
                  <w:tcW w:w="1627"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601.518,53</w:t>
                  </w:r>
                </w:p>
              </w:tc>
            </w:tr>
          </w:tbl>
          <w:p w:rsidR="00004FFF" w:rsidRDefault="00004FFF" w:rsidP="00621232"/>
        </w:tc>
        <w:tc>
          <w:tcPr>
            <w:tcW w:w="136" w:type="dxa"/>
          </w:tcPr>
          <w:p w:rsidR="00004FFF" w:rsidRDefault="00004FFF" w:rsidP="00621232">
            <w:pPr>
              <w:pStyle w:val="EmptyLayoutCell"/>
            </w:pPr>
          </w:p>
        </w:tc>
      </w:tr>
      <w:tr w:rsidR="00004FFF" w:rsidTr="00621232">
        <w:trPr>
          <w:trHeight w:val="298"/>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6092" w:type="dxa"/>
            <w:gridSpan w:val="9"/>
            <w:vMerge w:val="restart"/>
          </w:tcPr>
          <w:tbl>
            <w:tblPr>
              <w:tblW w:w="0" w:type="auto"/>
              <w:tblLayout w:type="fixed"/>
              <w:tblCellMar>
                <w:left w:w="0" w:type="dxa"/>
                <w:right w:w="0" w:type="dxa"/>
              </w:tblCellMar>
              <w:tblLook w:val="0000" w:firstRow="0" w:lastRow="0" w:firstColumn="0" w:lastColumn="0" w:noHBand="0" w:noVBand="0"/>
            </w:tblPr>
            <w:tblGrid>
              <w:gridCol w:w="6130"/>
            </w:tblGrid>
            <w:tr w:rsidR="00004FFF" w:rsidTr="00621232">
              <w:trPr>
                <w:trHeight w:val="260"/>
              </w:trPr>
              <w:tc>
                <w:tcPr>
                  <w:tcW w:w="6130" w:type="dxa"/>
                  <w:tcMar>
                    <w:top w:w="40" w:type="dxa"/>
                    <w:left w:w="40" w:type="dxa"/>
                    <w:bottom w:w="40" w:type="dxa"/>
                    <w:right w:w="40" w:type="dxa"/>
                  </w:tcMar>
                </w:tcPr>
                <w:p w:rsidR="00004FFF" w:rsidRDefault="00004FFF" w:rsidP="00621232">
                  <w:pPr>
                    <w:jc w:val="right"/>
                  </w:pPr>
                  <w:r>
                    <w:rPr>
                      <w:rFonts w:ascii="Arial" w:eastAsia="Arial" w:hAnsi="Arial"/>
                      <w:b/>
                      <w:color w:val="000000"/>
                    </w:rPr>
                    <w:t>TOTAL DEL PATRIMONIO NETO</w:t>
                  </w:r>
                </w:p>
              </w:tc>
            </w:tr>
          </w:tbl>
          <w:p w:rsidR="00004FFF" w:rsidRDefault="00004FFF" w:rsidP="00621232"/>
        </w:tc>
        <w:tc>
          <w:tcPr>
            <w:tcW w:w="1785" w:type="dxa"/>
            <w:gridSpan w:val="6"/>
            <w:vMerge/>
          </w:tcPr>
          <w:p w:rsidR="00004FFF" w:rsidRDefault="00004FFF" w:rsidP="00621232">
            <w:pPr>
              <w:pStyle w:val="EmptyLayoutCell"/>
            </w:pPr>
          </w:p>
        </w:tc>
        <w:tc>
          <w:tcPr>
            <w:tcW w:w="7450" w:type="dxa"/>
            <w:gridSpan w:val="18"/>
            <w:vMerge/>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41"/>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6092" w:type="dxa"/>
            <w:gridSpan w:val="9"/>
            <w:vMerge/>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58"/>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688"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1" w:type="dxa"/>
          </w:tcPr>
          <w:p w:rsidR="00004FFF" w:rsidRDefault="00004FFF" w:rsidP="00621232">
            <w:pPr>
              <w:pStyle w:val="EmptyLayoutCell"/>
            </w:pPr>
          </w:p>
        </w:tc>
        <w:tc>
          <w:tcPr>
            <w:tcW w:w="20" w:type="dxa"/>
          </w:tcPr>
          <w:p w:rsidR="00004FFF" w:rsidRDefault="00004FFF" w:rsidP="00621232">
            <w:pPr>
              <w:pStyle w:val="EmptyLayoutCell"/>
            </w:pPr>
          </w:p>
        </w:tc>
        <w:tc>
          <w:tcPr>
            <w:tcW w:w="7247" w:type="dxa"/>
            <w:gridSpan w:val="15"/>
          </w:tcPr>
          <w:p w:rsidR="00004FFF" w:rsidRDefault="00004FFF" w:rsidP="00621232">
            <w:pPr>
              <w:pStyle w:val="EmptyLayoutCell"/>
            </w:pPr>
          </w:p>
        </w:tc>
        <w:tc>
          <w:tcPr>
            <w:tcW w:w="144" w:type="dxa"/>
          </w:tcPr>
          <w:p w:rsidR="00004FFF" w:rsidRDefault="00004FFF" w:rsidP="00621232">
            <w:pPr>
              <w:pStyle w:val="EmptyLayoutCell"/>
            </w:pPr>
          </w:p>
        </w:tc>
        <w:tc>
          <w:tcPr>
            <w:tcW w:w="39" w:type="dxa"/>
          </w:tcPr>
          <w:p w:rsidR="00004FFF" w:rsidRDefault="00004FFF" w:rsidP="00621232">
            <w:pPr>
              <w:pStyle w:val="EmptyLayoutCell"/>
            </w:pPr>
          </w:p>
        </w:tc>
        <w:tc>
          <w:tcPr>
            <w:tcW w:w="136" w:type="dxa"/>
          </w:tcPr>
          <w:p w:rsidR="00004FFF" w:rsidRDefault="00004FFF" w:rsidP="00621232">
            <w:pPr>
              <w:pStyle w:val="EmptyLayoutCell"/>
            </w:pPr>
          </w:p>
        </w:tc>
      </w:tr>
      <w:tr w:rsidR="00004FFF" w:rsidTr="00621232">
        <w:trPr>
          <w:trHeight w:val="77"/>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2950" w:type="dxa"/>
            <w:gridSpan w:val="3"/>
          </w:tcPr>
          <w:p w:rsidR="00004FFF" w:rsidRDefault="00004FFF" w:rsidP="00621232">
            <w:pPr>
              <w:pStyle w:val="EmptyLayoutCell"/>
            </w:pPr>
          </w:p>
        </w:tc>
        <w:tc>
          <w:tcPr>
            <w:tcW w:w="1746" w:type="dxa"/>
            <w:gridSpan w:val="3"/>
          </w:tcPr>
          <w:p w:rsidR="00004FFF" w:rsidRDefault="00004FFF" w:rsidP="00621232">
            <w:pPr>
              <w:pStyle w:val="EmptyLayoutCell"/>
            </w:pPr>
          </w:p>
        </w:tc>
        <w:tc>
          <w:tcPr>
            <w:tcW w:w="1396" w:type="dxa"/>
            <w:gridSpan w:val="3"/>
          </w:tcPr>
          <w:p w:rsidR="00004FFF" w:rsidRDefault="00004FFF" w:rsidP="00621232">
            <w:pPr>
              <w:pStyle w:val="EmptyLayoutCell"/>
            </w:pPr>
          </w:p>
        </w:tc>
        <w:tc>
          <w:tcPr>
            <w:tcW w:w="20" w:type="dxa"/>
          </w:tcPr>
          <w:p w:rsidR="00004FFF" w:rsidRDefault="00004FFF" w:rsidP="00621232">
            <w:pPr>
              <w:pStyle w:val="EmptyLayoutCell"/>
            </w:pPr>
          </w:p>
        </w:tc>
        <w:tc>
          <w:tcPr>
            <w:tcW w:w="36" w:type="dxa"/>
          </w:tcPr>
          <w:p w:rsidR="00004FFF" w:rsidRDefault="00004FFF" w:rsidP="00621232">
            <w:pPr>
              <w:pStyle w:val="EmptyLayoutCell"/>
            </w:pPr>
          </w:p>
        </w:tc>
        <w:tc>
          <w:tcPr>
            <w:tcW w:w="1729" w:type="dxa"/>
            <w:gridSpan w:val="4"/>
            <w:vMerge w:val="restart"/>
          </w:tcPr>
          <w:tbl>
            <w:tblPr>
              <w:tblW w:w="0" w:type="auto"/>
              <w:tblLayout w:type="fixed"/>
              <w:tblCellMar>
                <w:left w:w="0" w:type="dxa"/>
                <w:right w:w="0" w:type="dxa"/>
              </w:tblCellMar>
              <w:tblLook w:val="0000" w:firstRow="0" w:lastRow="0" w:firstColumn="0" w:lastColumn="0" w:noHBand="0" w:noVBand="0"/>
            </w:tblPr>
            <w:tblGrid>
              <w:gridCol w:w="1746"/>
            </w:tblGrid>
            <w:tr w:rsidR="00004FFF" w:rsidTr="00621232">
              <w:trPr>
                <w:trHeight w:val="260"/>
              </w:trPr>
              <w:tc>
                <w:tcPr>
                  <w:tcW w:w="1746"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503.391,62</w:t>
                  </w:r>
                </w:p>
              </w:tc>
            </w:tr>
          </w:tbl>
          <w:p w:rsidR="00004FFF" w:rsidRDefault="00004FFF" w:rsidP="00621232"/>
        </w:tc>
        <w:tc>
          <w:tcPr>
            <w:tcW w:w="20" w:type="dxa"/>
          </w:tcPr>
          <w:p w:rsidR="00004FFF" w:rsidRDefault="00004FFF" w:rsidP="00621232">
            <w:pPr>
              <w:pStyle w:val="EmptyLayoutCell"/>
            </w:pPr>
          </w:p>
        </w:tc>
        <w:tc>
          <w:tcPr>
            <w:tcW w:w="7430" w:type="dxa"/>
            <w:gridSpan w:val="17"/>
            <w:vMerge w:val="restart"/>
          </w:tcPr>
          <w:tbl>
            <w:tblPr>
              <w:tblW w:w="0" w:type="auto"/>
              <w:tblLayout w:type="fixed"/>
              <w:tblCellMar>
                <w:left w:w="0" w:type="dxa"/>
                <w:right w:w="0" w:type="dxa"/>
              </w:tblCellMar>
              <w:tblLook w:val="0000" w:firstRow="0" w:lastRow="0" w:firstColumn="0" w:lastColumn="0" w:noHBand="0" w:noVBand="0"/>
            </w:tblPr>
            <w:tblGrid>
              <w:gridCol w:w="1609"/>
            </w:tblGrid>
            <w:tr w:rsidR="00004FFF" w:rsidTr="00621232">
              <w:trPr>
                <w:trHeight w:val="260"/>
              </w:trPr>
              <w:tc>
                <w:tcPr>
                  <w:tcW w:w="1609"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601.518,53</w:t>
                  </w:r>
                </w:p>
              </w:tc>
            </w:tr>
          </w:tbl>
          <w:p w:rsidR="00004FFF" w:rsidRDefault="00004FFF" w:rsidP="00621232"/>
        </w:tc>
        <w:tc>
          <w:tcPr>
            <w:tcW w:w="136" w:type="dxa"/>
          </w:tcPr>
          <w:p w:rsidR="00004FFF" w:rsidRDefault="00004FFF" w:rsidP="00621232">
            <w:pPr>
              <w:pStyle w:val="EmptyLayoutCell"/>
            </w:pPr>
          </w:p>
        </w:tc>
      </w:tr>
      <w:tr w:rsidR="00004FFF" w:rsidRPr="00004FFF" w:rsidTr="00621232">
        <w:trPr>
          <w:trHeight w:val="262"/>
        </w:trPr>
        <w:tc>
          <w:tcPr>
            <w:tcW w:w="141" w:type="dxa"/>
          </w:tcPr>
          <w:p w:rsidR="00004FFF" w:rsidRDefault="00004FFF" w:rsidP="00621232">
            <w:pPr>
              <w:pStyle w:val="EmptyLayoutCell"/>
            </w:pPr>
          </w:p>
        </w:tc>
        <w:tc>
          <w:tcPr>
            <w:tcW w:w="6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6092" w:type="dxa"/>
            <w:gridSpan w:val="9"/>
            <w:vMerge w:val="restart"/>
          </w:tcPr>
          <w:tbl>
            <w:tblPr>
              <w:tblW w:w="0" w:type="auto"/>
              <w:tblLayout w:type="fixed"/>
              <w:tblCellMar>
                <w:left w:w="0" w:type="dxa"/>
                <w:right w:w="0" w:type="dxa"/>
              </w:tblCellMar>
              <w:tblLook w:val="0000" w:firstRow="0" w:lastRow="0" w:firstColumn="0" w:lastColumn="0" w:noHBand="0" w:noVBand="0"/>
            </w:tblPr>
            <w:tblGrid>
              <w:gridCol w:w="6130"/>
            </w:tblGrid>
            <w:tr w:rsidR="00004FFF" w:rsidRPr="00004FFF" w:rsidTr="00621232">
              <w:trPr>
                <w:trHeight w:val="260"/>
              </w:trPr>
              <w:tc>
                <w:tcPr>
                  <w:tcW w:w="6130" w:type="dxa"/>
                  <w:tcMar>
                    <w:top w:w="40" w:type="dxa"/>
                    <w:left w:w="40" w:type="dxa"/>
                    <w:bottom w:w="40" w:type="dxa"/>
                    <w:right w:w="40" w:type="dxa"/>
                  </w:tcMar>
                </w:tcPr>
                <w:p w:rsidR="00004FFF" w:rsidRPr="0015388C" w:rsidRDefault="00004FFF" w:rsidP="00621232">
                  <w:pPr>
                    <w:jc w:val="right"/>
                    <w:rPr>
                      <w:lang w:val="es-AR"/>
                    </w:rPr>
                  </w:pPr>
                  <w:r w:rsidRPr="0015388C">
                    <w:rPr>
                      <w:rFonts w:ascii="Arial" w:eastAsia="Arial" w:hAnsi="Arial"/>
                      <w:b/>
                      <w:color w:val="000000"/>
                      <w:lang w:val="es-AR"/>
                    </w:rPr>
                    <w:t>TOTAL DEL PASIVO + PATRIMONIO NETO</w:t>
                  </w:r>
                </w:p>
              </w:tc>
            </w:tr>
          </w:tbl>
          <w:p w:rsidR="00004FFF" w:rsidRPr="0015388C" w:rsidRDefault="00004FFF" w:rsidP="00621232">
            <w:pPr>
              <w:rPr>
                <w:lang w:val="es-AR"/>
              </w:rPr>
            </w:pPr>
          </w:p>
        </w:tc>
        <w:tc>
          <w:tcPr>
            <w:tcW w:w="20" w:type="dxa"/>
          </w:tcPr>
          <w:p w:rsidR="00004FFF" w:rsidRPr="0015388C" w:rsidRDefault="00004FFF" w:rsidP="00621232">
            <w:pPr>
              <w:pStyle w:val="EmptyLayoutCell"/>
              <w:rPr>
                <w:lang w:val="es-AR"/>
              </w:rPr>
            </w:pPr>
          </w:p>
        </w:tc>
        <w:tc>
          <w:tcPr>
            <w:tcW w:w="36" w:type="dxa"/>
          </w:tcPr>
          <w:p w:rsidR="00004FFF" w:rsidRPr="0015388C" w:rsidRDefault="00004FFF" w:rsidP="00621232">
            <w:pPr>
              <w:pStyle w:val="EmptyLayoutCell"/>
              <w:rPr>
                <w:lang w:val="es-AR"/>
              </w:rPr>
            </w:pPr>
          </w:p>
        </w:tc>
        <w:tc>
          <w:tcPr>
            <w:tcW w:w="1729" w:type="dxa"/>
            <w:gridSpan w:val="4"/>
            <w:vMerge/>
          </w:tcPr>
          <w:p w:rsidR="00004FFF" w:rsidRPr="0015388C" w:rsidRDefault="00004FFF" w:rsidP="00621232">
            <w:pPr>
              <w:pStyle w:val="EmptyLayoutCell"/>
              <w:rPr>
                <w:lang w:val="es-AR"/>
              </w:rPr>
            </w:pPr>
          </w:p>
        </w:tc>
        <w:tc>
          <w:tcPr>
            <w:tcW w:w="20" w:type="dxa"/>
          </w:tcPr>
          <w:p w:rsidR="00004FFF" w:rsidRPr="0015388C" w:rsidRDefault="00004FFF" w:rsidP="00621232">
            <w:pPr>
              <w:pStyle w:val="EmptyLayoutCell"/>
              <w:rPr>
                <w:lang w:val="es-AR"/>
              </w:rPr>
            </w:pPr>
          </w:p>
        </w:tc>
        <w:tc>
          <w:tcPr>
            <w:tcW w:w="7430" w:type="dxa"/>
            <w:gridSpan w:val="17"/>
            <w:vMerge/>
          </w:tcPr>
          <w:p w:rsidR="00004FFF" w:rsidRPr="0015388C" w:rsidRDefault="00004FFF" w:rsidP="00621232">
            <w:pPr>
              <w:pStyle w:val="EmptyLayoutCell"/>
              <w:rPr>
                <w:lang w:val="es-AR"/>
              </w:rPr>
            </w:pPr>
          </w:p>
        </w:tc>
        <w:tc>
          <w:tcPr>
            <w:tcW w:w="136" w:type="dxa"/>
          </w:tcPr>
          <w:p w:rsidR="00004FFF" w:rsidRPr="0015388C" w:rsidRDefault="00004FFF" w:rsidP="00621232">
            <w:pPr>
              <w:pStyle w:val="EmptyLayoutCell"/>
              <w:rPr>
                <w:lang w:val="es-AR"/>
              </w:rPr>
            </w:pPr>
          </w:p>
        </w:tc>
      </w:tr>
      <w:tr w:rsidR="00004FFF" w:rsidRPr="00004FFF" w:rsidTr="00621232">
        <w:trPr>
          <w:trHeight w:val="77"/>
        </w:trPr>
        <w:tc>
          <w:tcPr>
            <w:tcW w:w="141" w:type="dxa"/>
          </w:tcPr>
          <w:p w:rsidR="00004FFF" w:rsidRPr="0015388C" w:rsidRDefault="00004FFF" w:rsidP="00621232">
            <w:pPr>
              <w:pStyle w:val="EmptyLayoutCell"/>
              <w:rPr>
                <w:lang w:val="es-AR"/>
              </w:rPr>
            </w:pPr>
          </w:p>
        </w:tc>
        <w:tc>
          <w:tcPr>
            <w:tcW w:w="60" w:type="dxa"/>
            <w:gridSpan w:val="2"/>
          </w:tcPr>
          <w:p w:rsidR="00004FFF" w:rsidRPr="0015388C" w:rsidRDefault="00004FFF" w:rsidP="00621232">
            <w:pPr>
              <w:pStyle w:val="EmptyLayoutCell"/>
              <w:rPr>
                <w:lang w:val="es-AR"/>
              </w:rPr>
            </w:pPr>
          </w:p>
        </w:tc>
        <w:tc>
          <w:tcPr>
            <w:tcW w:w="20" w:type="dxa"/>
          </w:tcPr>
          <w:p w:rsidR="00004FFF" w:rsidRPr="0015388C" w:rsidRDefault="00004FFF" w:rsidP="00621232">
            <w:pPr>
              <w:pStyle w:val="EmptyLayoutCell"/>
              <w:rPr>
                <w:lang w:val="es-AR"/>
              </w:rPr>
            </w:pPr>
          </w:p>
        </w:tc>
        <w:tc>
          <w:tcPr>
            <w:tcW w:w="20" w:type="dxa"/>
          </w:tcPr>
          <w:p w:rsidR="00004FFF" w:rsidRPr="0015388C" w:rsidRDefault="00004FFF" w:rsidP="00621232">
            <w:pPr>
              <w:pStyle w:val="EmptyLayoutCell"/>
              <w:rPr>
                <w:lang w:val="es-AR"/>
              </w:rPr>
            </w:pPr>
          </w:p>
        </w:tc>
        <w:tc>
          <w:tcPr>
            <w:tcW w:w="6092" w:type="dxa"/>
            <w:gridSpan w:val="9"/>
            <w:vMerge/>
          </w:tcPr>
          <w:p w:rsidR="00004FFF" w:rsidRPr="0015388C" w:rsidRDefault="00004FFF" w:rsidP="00621232">
            <w:pPr>
              <w:pStyle w:val="EmptyLayoutCell"/>
              <w:rPr>
                <w:lang w:val="es-AR"/>
              </w:rPr>
            </w:pPr>
          </w:p>
        </w:tc>
        <w:tc>
          <w:tcPr>
            <w:tcW w:w="20" w:type="dxa"/>
          </w:tcPr>
          <w:p w:rsidR="00004FFF" w:rsidRPr="0015388C" w:rsidRDefault="00004FFF" w:rsidP="00621232">
            <w:pPr>
              <w:pStyle w:val="EmptyLayoutCell"/>
              <w:rPr>
                <w:lang w:val="es-AR"/>
              </w:rPr>
            </w:pPr>
          </w:p>
        </w:tc>
        <w:tc>
          <w:tcPr>
            <w:tcW w:w="36" w:type="dxa"/>
          </w:tcPr>
          <w:p w:rsidR="00004FFF" w:rsidRPr="0015388C" w:rsidRDefault="00004FFF" w:rsidP="00621232">
            <w:pPr>
              <w:pStyle w:val="EmptyLayoutCell"/>
              <w:rPr>
                <w:lang w:val="es-AR"/>
              </w:rPr>
            </w:pPr>
          </w:p>
        </w:tc>
        <w:tc>
          <w:tcPr>
            <w:tcW w:w="1688" w:type="dxa"/>
            <w:gridSpan w:val="2"/>
          </w:tcPr>
          <w:p w:rsidR="00004FFF" w:rsidRPr="0015388C" w:rsidRDefault="00004FFF" w:rsidP="00621232">
            <w:pPr>
              <w:pStyle w:val="EmptyLayoutCell"/>
              <w:rPr>
                <w:lang w:val="es-AR"/>
              </w:rPr>
            </w:pPr>
          </w:p>
        </w:tc>
        <w:tc>
          <w:tcPr>
            <w:tcW w:w="20" w:type="dxa"/>
          </w:tcPr>
          <w:p w:rsidR="00004FFF" w:rsidRPr="0015388C" w:rsidRDefault="00004FFF" w:rsidP="00621232">
            <w:pPr>
              <w:pStyle w:val="EmptyLayoutCell"/>
              <w:rPr>
                <w:lang w:val="es-AR"/>
              </w:rPr>
            </w:pPr>
          </w:p>
        </w:tc>
        <w:tc>
          <w:tcPr>
            <w:tcW w:w="21" w:type="dxa"/>
          </w:tcPr>
          <w:p w:rsidR="00004FFF" w:rsidRPr="0015388C" w:rsidRDefault="00004FFF" w:rsidP="00621232">
            <w:pPr>
              <w:pStyle w:val="EmptyLayoutCell"/>
              <w:rPr>
                <w:lang w:val="es-AR"/>
              </w:rPr>
            </w:pPr>
          </w:p>
        </w:tc>
        <w:tc>
          <w:tcPr>
            <w:tcW w:w="20" w:type="dxa"/>
          </w:tcPr>
          <w:p w:rsidR="00004FFF" w:rsidRPr="0015388C" w:rsidRDefault="00004FFF" w:rsidP="00621232">
            <w:pPr>
              <w:pStyle w:val="EmptyLayoutCell"/>
              <w:rPr>
                <w:lang w:val="es-AR"/>
              </w:rPr>
            </w:pPr>
          </w:p>
        </w:tc>
        <w:tc>
          <w:tcPr>
            <w:tcW w:w="7247" w:type="dxa"/>
            <w:gridSpan w:val="15"/>
          </w:tcPr>
          <w:p w:rsidR="00004FFF" w:rsidRPr="0015388C" w:rsidRDefault="00004FFF" w:rsidP="00621232">
            <w:pPr>
              <w:pStyle w:val="EmptyLayoutCell"/>
              <w:rPr>
                <w:lang w:val="es-AR"/>
              </w:rPr>
            </w:pPr>
          </w:p>
        </w:tc>
        <w:tc>
          <w:tcPr>
            <w:tcW w:w="144" w:type="dxa"/>
          </w:tcPr>
          <w:p w:rsidR="00004FFF" w:rsidRPr="0015388C" w:rsidRDefault="00004FFF" w:rsidP="00621232">
            <w:pPr>
              <w:pStyle w:val="EmptyLayoutCell"/>
              <w:rPr>
                <w:lang w:val="es-AR"/>
              </w:rPr>
            </w:pPr>
          </w:p>
        </w:tc>
        <w:tc>
          <w:tcPr>
            <w:tcW w:w="39" w:type="dxa"/>
          </w:tcPr>
          <w:p w:rsidR="00004FFF" w:rsidRPr="0015388C" w:rsidRDefault="00004FFF" w:rsidP="00621232">
            <w:pPr>
              <w:pStyle w:val="EmptyLayoutCell"/>
              <w:rPr>
                <w:lang w:val="es-AR"/>
              </w:rPr>
            </w:pPr>
          </w:p>
        </w:tc>
        <w:tc>
          <w:tcPr>
            <w:tcW w:w="136" w:type="dxa"/>
          </w:tcPr>
          <w:p w:rsidR="00004FFF" w:rsidRPr="0015388C" w:rsidRDefault="00004FFF" w:rsidP="00621232">
            <w:pPr>
              <w:pStyle w:val="EmptyLayoutCell"/>
              <w:rPr>
                <w:lang w:val="es-AR"/>
              </w:rPr>
            </w:pPr>
          </w:p>
        </w:tc>
      </w:tr>
      <w:tr w:rsidR="00004FFF" w:rsidRPr="00004FFF" w:rsidTr="00621232">
        <w:trPr>
          <w:gridAfter w:val="7"/>
          <w:wAfter w:w="5836" w:type="dxa"/>
          <w:trHeight w:val="274"/>
        </w:trPr>
        <w:tc>
          <w:tcPr>
            <w:tcW w:w="141" w:type="dxa"/>
          </w:tcPr>
          <w:p w:rsidR="00004FFF" w:rsidRPr="00186725" w:rsidRDefault="00004FFF" w:rsidP="00621232">
            <w:pPr>
              <w:pStyle w:val="EmptyLayoutCell"/>
              <w:rPr>
                <w:lang w:val="es-AR"/>
              </w:rPr>
            </w:pPr>
          </w:p>
        </w:tc>
        <w:tc>
          <w:tcPr>
            <w:tcW w:w="40" w:type="dxa"/>
          </w:tcPr>
          <w:p w:rsidR="00004FFF" w:rsidRPr="00186725" w:rsidRDefault="00004FFF" w:rsidP="00621232">
            <w:pPr>
              <w:pStyle w:val="EmptyLayoutCell"/>
              <w:rPr>
                <w:lang w:val="es-AR"/>
              </w:rPr>
            </w:pPr>
          </w:p>
        </w:tc>
        <w:tc>
          <w:tcPr>
            <w:tcW w:w="20" w:type="dxa"/>
          </w:tcPr>
          <w:p w:rsidR="00004FFF" w:rsidRPr="00186725" w:rsidRDefault="00004FFF" w:rsidP="00621232">
            <w:pPr>
              <w:pStyle w:val="EmptyLayoutCell"/>
              <w:rPr>
                <w:lang w:val="es-AR"/>
              </w:rPr>
            </w:pPr>
          </w:p>
        </w:tc>
        <w:tc>
          <w:tcPr>
            <w:tcW w:w="4163" w:type="dxa"/>
            <w:gridSpan w:val="7"/>
          </w:tcPr>
          <w:p w:rsidR="00004FFF" w:rsidRPr="00186725" w:rsidRDefault="00004FFF" w:rsidP="00621232">
            <w:pPr>
              <w:pStyle w:val="EmptyLayoutCell"/>
              <w:rPr>
                <w:lang w:val="es-AR"/>
              </w:rPr>
            </w:pPr>
          </w:p>
        </w:tc>
        <w:tc>
          <w:tcPr>
            <w:tcW w:w="1190" w:type="dxa"/>
            <w:gridSpan w:val="2"/>
          </w:tcPr>
          <w:p w:rsidR="00004FFF" w:rsidRPr="00186725" w:rsidRDefault="00004FFF" w:rsidP="00621232">
            <w:pPr>
              <w:pStyle w:val="EmptyLayoutCell"/>
              <w:rPr>
                <w:lang w:val="es-AR"/>
              </w:rPr>
            </w:pPr>
          </w:p>
        </w:tc>
        <w:tc>
          <w:tcPr>
            <w:tcW w:w="20" w:type="dxa"/>
          </w:tcPr>
          <w:p w:rsidR="00004FFF" w:rsidRPr="00186725" w:rsidRDefault="00004FFF" w:rsidP="00621232">
            <w:pPr>
              <w:pStyle w:val="EmptyLayoutCell"/>
              <w:rPr>
                <w:lang w:val="es-AR"/>
              </w:rPr>
            </w:pPr>
          </w:p>
        </w:tc>
        <w:tc>
          <w:tcPr>
            <w:tcW w:w="1657" w:type="dxa"/>
            <w:gridSpan w:val="4"/>
          </w:tcPr>
          <w:p w:rsidR="00004FFF" w:rsidRPr="00186725" w:rsidRDefault="00004FFF" w:rsidP="00621232">
            <w:pPr>
              <w:pStyle w:val="EmptyLayoutCell"/>
              <w:rPr>
                <w:lang w:val="es-AR"/>
              </w:rPr>
            </w:pPr>
          </w:p>
        </w:tc>
        <w:tc>
          <w:tcPr>
            <w:tcW w:w="1372" w:type="dxa"/>
            <w:gridSpan w:val="5"/>
          </w:tcPr>
          <w:p w:rsidR="00004FFF" w:rsidRPr="00186725" w:rsidRDefault="00004FFF" w:rsidP="00621232">
            <w:pPr>
              <w:pStyle w:val="EmptyLayoutCell"/>
              <w:rPr>
                <w:lang w:val="es-AR"/>
              </w:rPr>
            </w:pPr>
          </w:p>
        </w:tc>
        <w:tc>
          <w:tcPr>
            <w:tcW w:w="5998" w:type="dxa"/>
            <w:gridSpan w:val="7"/>
          </w:tcPr>
          <w:p w:rsidR="00004FFF" w:rsidRPr="00186725" w:rsidRDefault="00004FFF" w:rsidP="00621232">
            <w:pPr>
              <w:pStyle w:val="EmptyLayoutCell"/>
              <w:rPr>
                <w:lang w:val="es-AR"/>
              </w:rPr>
            </w:pPr>
          </w:p>
        </w:tc>
        <w:tc>
          <w:tcPr>
            <w:tcW w:w="25" w:type="dxa"/>
          </w:tcPr>
          <w:p w:rsidR="00004FFF" w:rsidRPr="00186725" w:rsidRDefault="00004FFF" w:rsidP="00621232">
            <w:pPr>
              <w:pStyle w:val="EmptyLayoutCell"/>
              <w:rPr>
                <w:lang w:val="es-AR"/>
              </w:rPr>
            </w:pPr>
          </w:p>
        </w:tc>
        <w:tc>
          <w:tcPr>
            <w:tcW w:w="92" w:type="dxa"/>
            <w:gridSpan w:val="2"/>
          </w:tcPr>
          <w:p w:rsidR="00004FFF" w:rsidRPr="00186725" w:rsidRDefault="00004FFF" w:rsidP="00621232">
            <w:pPr>
              <w:pStyle w:val="EmptyLayoutCell"/>
              <w:rPr>
                <w:lang w:val="es-AR"/>
              </w:rPr>
            </w:pPr>
          </w:p>
        </w:tc>
      </w:tr>
      <w:tr w:rsidR="00004FFF" w:rsidRPr="00004FFF" w:rsidTr="00621232">
        <w:trPr>
          <w:gridAfter w:val="8"/>
          <w:wAfter w:w="5861" w:type="dxa"/>
          <w:trHeight w:val="340"/>
        </w:trPr>
        <w:tc>
          <w:tcPr>
            <w:tcW w:w="141" w:type="dxa"/>
          </w:tcPr>
          <w:p w:rsidR="00004FFF" w:rsidRPr="00186725" w:rsidRDefault="00004FFF" w:rsidP="00621232">
            <w:pPr>
              <w:pStyle w:val="EmptyLayoutCell"/>
              <w:rPr>
                <w:lang w:val="es-AR"/>
              </w:rPr>
            </w:pPr>
          </w:p>
        </w:tc>
        <w:tc>
          <w:tcPr>
            <w:tcW w:w="40" w:type="dxa"/>
          </w:tcPr>
          <w:p w:rsidR="00004FFF" w:rsidRPr="00186725" w:rsidRDefault="00004FFF" w:rsidP="00621232">
            <w:pPr>
              <w:pStyle w:val="EmptyLayoutCell"/>
              <w:rPr>
                <w:lang w:val="es-AR"/>
              </w:rPr>
            </w:pPr>
          </w:p>
        </w:tc>
        <w:tc>
          <w:tcPr>
            <w:tcW w:w="20" w:type="dxa"/>
          </w:tcPr>
          <w:p w:rsidR="00004FFF" w:rsidRPr="00186725" w:rsidRDefault="00004FFF" w:rsidP="00621232">
            <w:pPr>
              <w:pStyle w:val="EmptyLayoutCell"/>
              <w:rPr>
                <w:lang w:val="es-AR"/>
              </w:rPr>
            </w:pPr>
          </w:p>
        </w:tc>
        <w:tc>
          <w:tcPr>
            <w:tcW w:w="14400" w:type="dxa"/>
            <w:gridSpan w:val="26"/>
          </w:tcPr>
          <w:p w:rsidR="00004FFF" w:rsidRPr="00004FFF" w:rsidRDefault="00004FFF" w:rsidP="00621232">
            <w:pPr>
              <w:rPr>
                <w:lang w:val="es-AR"/>
              </w:rPr>
            </w:pPr>
          </w:p>
        </w:tc>
        <w:tc>
          <w:tcPr>
            <w:tcW w:w="92" w:type="dxa"/>
            <w:gridSpan w:val="2"/>
          </w:tcPr>
          <w:p w:rsidR="00004FFF" w:rsidRPr="00004FFF" w:rsidRDefault="00004FFF" w:rsidP="00621232">
            <w:pPr>
              <w:pStyle w:val="EmptyLayoutCell"/>
              <w:rPr>
                <w:lang w:val="es-AR"/>
              </w:rPr>
            </w:pPr>
          </w:p>
        </w:tc>
      </w:tr>
      <w:tr w:rsidR="00004FFF" w:rsidRPr="00004FFF" w:rsidTr="00621232">
        <w:trPr>
          <w:gridBefore w:val="6"/>
          <w:gridAfter w:val="4"/>
          <w:wBefore w:w="709" w:type="dxa"/>
          <w:wAfter w:w="5366" w:type="dxa"/>
          <w:trHeight w:val="241"/>
        </w:trPr>
        <w:tc>
          <w:tcPr>
            <w:tcW w:w="40" w:type="dxa"/>
          </w:tcPr>
          <w:p w:rsidR="00004FFF" w:rsidRPr="00004FFF" w:rsidRDefault="00004FFF" w:rsidP="00621232">
            <w:pPr>
              <w:pStyle w:val="EmptyLayoutCell"/>
              <w:rPr>
                <w:lang w:val="es-AR"/>
              </w:rPr>
            </w:pPr>
          </w:p>
        </w:tc>
        <w:tc>
          <w:tcPr>
            <w:tcW w:w="3181" w:type="dxa"/>
            <w:gridSpan w:val="2"/>
          </w:tcPr>
          <w:p w:rsidR="00004FFF" w:rsidRPr="00004FFF" w:rsidRDefault="00004FFF" w:rsidP="00621232">
            <w:pPr>
              <w:pStyle w:val="EmptyLayoutCell"/>
              <w:rPr>
                <w:lang w:val="es-AR"/>
              </w:rPr>
            </w:pPr>
          </w:p>
        </w:tc>
        <w:tc>
          <w:tcPr>
            <w:tcW w:w="6532" w:type="dxa"/>
            <w:gridSpan w:val="14"/>
          </w:tcPr>
          <w:p w:rsidR="00004FFF" w:rsidRPr="00004FFF" w:rsidRDefault="00004FFF" w:rsidP="00621232">
            <w:pPr>
              <w:pStyle w:val="EmptyLayoutCell"/>
              <w:rPr>
                <w:lang w:val="es-AR"/>
              </w:rPr>
            </w:pPr>
          </w:p>
        </w:tc>
        <w:tc>
          <w:tcPr>
            <w:tcW w:w="1316" w:type="dxa"/>
          </w:tcPr>
          <w:p w:rsidR="00004FFF" w:rsidRPr="00004FFF" w:rsidRDefault="00004FFF" w:rsidP="00621232">
            <w:pPr>
              <w:pStyle w:val="EmptyLayoutCell"/>
              <w:rPr>
                <w:lang w:val="es-AR"/>
              </w:rPr>
            </w:pPr>
          </w:p>
        </w:tc>
        <w:tc>
          <w:tcPr>
            <w:tcW w:w="1366" w:type="dxa"/>
          </w:tcPr>
          <w:p w:rsidR="00004FFF" w:rsidRPr="00004FFF" w:rsidRDefault="00004FFF" w:rsidP="00621232">
            <w:pPr>
              <w:pStyle w:val="EmptyLayoutCell"/>
              <w:rPr>
                <w:lang w:val="es-AR"/>
              </w:rPr>
            </w:pPr>
          </w:p>
        </w:tc>
        <w:tc>
          <w:tcPr>
            <w:tcW w:w="756" w:type="dxa"/>
          </w:tcPr>
          <w:p w:rsidR="00004FFF" w:rsidRPr="00004FFF" w:rsidRDefault="00004FFF" w:rsidP="00621232">
            <w:pPr>
              <w:pStyle w:val="EmptyLayoutCell"/>
              <w:rPr>
                <w:lang w:val="es-AR"/>
              </w:rPr>
            </w:pPr>
          </w:p>
        </w:tc>
        <w:tc>
          <w:tcPr>
            <w:tcW w:w="1194" w:type="dxa"/>
            <w:gridSpan w:val="7"/>
          </w:tcPr>
          <w:p w:rsidR="00004FFF" w:rsidRPr="00004FFF" w:rsidRDefault="00004FFF" w:rsidP="00621232">
            <w:pPr>
              <w:pStyle w:val="EmptyLayoutCell"/>
              <w:rPr>
                <w:lang w:val="es-AR"/>
              </w:rPr>
            </w:pPr>
          </w:p>
        </w:tc>
        <w:tc>
          <w:tcPr>
            <w:tcW w:w="20" w:type="dxa"/>
          </w:tcPr>
          <w:p w:rsidR="00004FFF" w:rsidRPr="00004FFF" w:rsidRDefault="00004FFF" w:rsidP="00621232">
            <w:pPr>
              <w:pStyle w:val="EmptyLayoutCell"/>
              <w:rPr>
                <w:lang w:val="es-AR"/>
              </w:rPr>
            </w:pPr>
          </w:p>
        </w:tc>
        <w:tc>
          <w:tcPr>
            <w:tcW w:w="74" w:type="dxa"/>
          </w:tcPr>
          <w:p w:rsidR="00004FFF" w:rsidRPr="00004FFF" w:rsidRDefault="00004FFF" w:rsidP="00621232">
            <w:pPr>
              <w:pStyle w:val="EmptyLayoutCell"/>
              <w:rPr>
                <w:lang w:val="es-AR"/>
              </w:rPr>
            </w:pPr>
          </w:p>
        </w:tc>
      </w:tr>
      <w:tr w:rsidR="00004FFF" w:rsidRPr="00004FFF" w:rsidTr="00621232">
        <w:trPr>
          <w:gridBefore w:val="6"/>
          <w:gridAfter w:val="4"/>
          <w:wBefore w:w="709" w:type="dxa"/>
          <w:wAfter w:w="5366" w:type="dxa"/>
          <w:trHeight w:val="340"/>
        </w:trPr>
        <w:tc>
          <w:tcPr>
            <w:tcW w:w="40" w:type="dxa"/>
          </w:tcPr>
          <w:p w:rsidR="00004FFF" w:rsidRPr="00004FFF" w:rsidRDefault="00004FFF" w:rsidP="00621232">
            <w:pPr>
              <w:pStyle w:val="EmptyLayoutCell"/>
              <w:rPr>
                <w:lang w:val="es-AR"/>
              </w:rPr>
            </w:pPr>
          </w:p>
        </w:tc>
        <w:tc>
          <w:tcPr>
            <w:tcW w:w="3181" w:type="dxa"/>
            <w:gridSpan w:val="2"/>
          </w:tcPr>
          <w:p w:rsidR="00004FFF" w:rsidRPr="00004FFF" w:rsidRDefault="00004FFF" w:rsidP="00621232">
            <w:pPr>
              <w:pStyle w:val="EmptyLayoutCell"/>
              <w:rPr>
                <w:lang w:val="es-AR"/>
              </w:rPr>
            </w:pPr>
          </w:p>
        </w:tc>
        <w:tc>
          <w:tcPr>
            <w:tcW w:w="6532" w:type="dxa"/>
            <w:gridSpan w:val="14"/>
          </w:tcPr>
          <w:tbl>
            <w:tblPr>
              <w:tblW w:w="0" w:type="auto"/>
              <w:tblLayout w:type="fixed"/>
              <w:tblCellMar>
                <w:left w:w="0" w:type="dxa"/>
                <w:right w:w="0" w:type="dxa"/>
              </w:tblCellMar>
              <w:tblLook w:val="0000" w:firstRow="0" w:lastRow="0" w:firstColumn="0" w:lastColumn="0" w:noHBand="0" w:noVBand="0"/>
            </w:tblPr>
            <w:tblGrid>
              <w:gridCol w:w="6532"/>
            </w:tblGrid>
            <w:tr w:rsidR="00004FFF" w:rsidRPr="00004FFF" w:rsidTr="00621232">
              <w:trPr>
                <w:trHeight w:val="260"/>
              </w:trPr>
              <w:tc>
                <w:tcPr>
                  <w:tcW w:w="6532" w:type="dxa"/>
                  <w:tcMar>
                    <w:top w:w="40" w:type="dxa"/>
                    <w:left w:w="40" w:type="dxa"/>
                    <w:bottom w:w="40" w:type="dxa"/>
                    <w:right w:w="40" w:type="dxa"/>
                  </w:tcMar>
                </w:tcPr>
                <w:p w:rsidR="00004FFF" w:rsidRPr="002B7532" w:rsidRDefault="00004FFF" w:rsidP="00621232">
                  <w:pPr>
                    <w:rPr>
                      <w:lang w:val="es-AR"/>
                    </w:rPr>
                  </w:pPr>
                  <w:r w:rsidRPr="002B7532">
                    <w:rPr>
                      <w:rFonts w:ascii="Arial" w:eastAsia="Arial" w:hAnsi="Arial"/>
                      <w:b/>
                      <w:color w:val="000000"/>
                      <w:lang w:val="es-AR"/>
                    </w:rPr>
                    <w:t>ESTADO DE EVOLUCIÓN DEL PATRIMONIO NETO</w:t>
                  </w:r>
                </w:p>
              </w:tc>
            </w:tr>
          </w:tbl>
          <w:p w:rsidR="00004FFF" w:rsidRPr="002B7532" w:rsidRDefault="00004FFF" w:rsidP="00621232">
            <w:pPr>
              <w:rPr>
                <w:lang w:val="es-AR"/>
              </w:rPr>
            </w:pPr>
          </w:p>
        </w:tc>
        <w:tc>
          <w:tcPr>
            <w:tcW w:w="1316" w:type="dxa"/>
          </w:tcPr>
          <w:p w:rsidR="00004FFF" w:rsidRPr="002B7532" w:rsidRDefault="00004FFF" w:rsidP="00621232">
            <w:pPr>
              <w:pStyle w:val="EmptyLayoutCell"/>
              <w:rPr>
                <w:lang w:val="es-AR"/>
              </w:rPr>
            </w:pPr>
          </w:p>
        </w:tc>
        <w:tc>
          <w:tcPr>
            <w:tcW w:w="1366" w:type="dxa"/>
          </w:tcPr>
          <w:p w:rsidR="00004FFF" w:rsidRPr="002B7532" w:rsidRDefault="00004FFF" w:rsidP="00621232">
            <w:pPr>
              <w:pStyle w:val="EmptyLayoutCell"/>
              <w:rPr>
                <w:lang w:val="es-AR"/>
              </w:rPr>
            </w:pPr>
          </w:p>
        </w:tc>
        <w:tc>
          <w:tcPr>
            <w:tcW w:w="756" w:type="dxa"/>
          </w:tcPr>
          <w:p w:rsidR="00004FFF" w:rsidRPr="002B7532" w:rsidRDefault="00004FFF" w:rsidP="00621232">
            <w:pPr>
              <w:pStyle w:val="EmptyLayoutCell"/>
              <w:rPr>
                <w:lang w:val="es-AR"/>
              </w:rPr>
            </w:pPr>
          </w:p>
        </w:tc>
        <w:tc>
          <w:tcPr>
            <w:tcW w:w="1194" w:type="dxa"/>
            <w:gridSpan w:val="7"/>
          </w:tcPr>
          <w:p w:rsidR="00004FFF" w:rsidRPr="002B7532" w:rsidRDefault="00004FFF" w:rsidP="00621232">
            <w:pPr>
              <w:pStyle w:val="EmptyLayoutCell"/>
              <w:rPr>
                <w:lang w:val="es-AR"/>
              </w:rPr>
            </w:pPr>
          </w:p>
        </w:tc>
        <w:tc>
          <w:tcPr>
            <w:tcW w:w="20" w:type="dxa"/>
          </w:tcPr>
          <w:p w:rsidR="00004FFF" w:rsidRPr="002B7532" w:rsidRDefault="00004FFF" w:rsidP="00621232">
            <w:pPr>
              <w:pStyle w:val="EmptyLayoutCell"/>
              <w:rPr>
                <w:lang w:val="es-AR"/>
              </w:rPr>
            </w:pPr>
          </w:p>
        </w:tc>
        <w:tc>
          <w:tcPr>
            <w:tcW w:w="74" w:type="dxa"/>
          </w:tcPr>
          <w:p w:rsidR="00004FFF" w:rsidRPr="002B7532" w:rsidRDefault="00004FFF" w:rsidP="00621232">
            <w:pPr>
              <w:pStyle w:val="EmptyLayoutCell"/>
              <w:rPr>
                <w:lang w:val="es-AR"/>
              </w:rPr>
            </w:pPr>
          </w:p>
        </w:tc>
      </w:tr>
      <w:tr w:rsidR="00004FFF" w:rsidRPr="00004FFF" w:rsidTr="00621232">
        <w:trPr>
          <w:gridBefore w:val="6"/>
          <w:gridAfter w:val="4"/>
          <w:wBefore w:w="709" w:type="dxa"/>
          <w:wAfter w:w="5366" w:type="dxa"/>
          <w:trHeight w:val="115"/>
        </w:trPr>
        <w:tc>
          <w:tcPr>
            <w:tcW w:w="40" w:type="dxa"/>
          </w:tcPr>
          <w:p w:rsidR="00004FFF" w:rsidRPr="002B7532" w:rsidRDefault="00004FFF" w:rsidP="00621232">
            <w:pPr>
              <w:pStyle w:val="EmptyLayoutCell"/>
              <w:rPr>
                <w:lang w:val="es-AR"/>
              </w:rPr>
            </w:pPr>
          </w:p>
        </w:tc>
        <w:tc>
          <w:tcPr>
            <w:tcW w:w="3181" w:type="dxa"/>
            <w:gridSpan w:val="2"/>
          </w:tcPr>
          <w:p w:rsidR="00004FFF" w:rsidRPr="002B7532" w:rsidRDefault="00004FFF" w:rsidP="00621232">
            <w:pPr>
              <w:pStyle w:val="EmptyLayoutCell"/>
              <w:rPr>
                <w:lang w:val="es-AR"/>
              </w:rPr>
            </w:pPr>
          </w:p>
        </w:tc>
        <w:tc>
          <w:tcPr>
            <w:tcW w:w="6532" w:type="dxa"/>
            <w:gridSpan w:val="14"/>
          </w:tcPr>
          <w:p w:rsidR="00004FFF" w:rsidRPr="002B7532" w:rsidRDefault="00004FFF" w:rsidP="00621232">
            <w:pPr>
              <w:pStyle w:val="EmptyLayoutCell"/>
              <w:rPr>
                <w:lang w:val="es-AR"/>
              </w:rPr>
            </w:pPr>
          </w:p>
        </w:tc>
        <w:tc>
          <w:tcPr>
            <w:tcW w:w="1316" w:type="dxa"/>
          </w:tcPr>
          <w:p w:rsidR="00004FFF" w:rsidRPr="002B7532" w:rsidRDefault="00004FFF" w:rsidP="00621232">
            <w:pPr>
              <w:pStyle w:val="EmptyLayoutCell"/>
              <w:rPr>
                <w:lang w:val="es-AR"/>
              </w:rPr>
            </w:pPr>
          </w:p>
        </w:tc>
        <w:tc>
          <w:tcPr>
            <w:tcW w:w="1366" w:type="dxa"/>
          </w:tcPr>
          <w:p w:rsidR="00004FFF" w:rsidRPr="002B7532" w:rsidRDefault="00004FFF" w:rsidP="00621232">
            <w:pPr>
              <w:pStyle w:val="EmptyLayoutCell"/>
              <w:rPr>
                <w:lang w:val="es-AR"/>
              </w:rPr>
            </w:pPr>
          </w:p>
        </w:tc>
        <w:tc>
          <w:tcPr>
            <w:tcW w:w="756" w:type="dxa"/>
          </w:tcPr>
          <w:p w:rsidR="00004FFF" w:rsidRPr="002B7532" w:rsidRDefault="00004FFF" w:rsidP="00621232">
            <w:pPr>
              <w:pStyle w:val="EmptyLayoutCell"/>
              <w:rPr>
                <w:lang w:val="es-AR"/>
              </w:rPr>
            </w:pPr>
          </w:p>
        </w:tc>
        <w:tc>
          <w:tcPr>
            <w:tcW w:w="1194" w:type="dxa"/>
            <w:gridSpan w:val="7"/>
          </w:tcPr>
          <w:p w:rsidR="00004FFF" w:rsidRPr="002B7532" w:rsidRDefault="00004FFF" w:rsidP="00621232">
            <w:pPr>
              <w:pStyle w:val="EmptyLayoutCell"/>
              <w:rPr>
                <w:lang w:val="es-AR"/>
              </w:rPr>
            </w:pPr>
          </w:p>
        </w:tc>
        <w:tc>
          <w:tcPr>
            <w:tcW w:w="20" w:type="dxa"/>
          </w:tcPr>
          <w:p w:rsidR="00004FFF" w:rsidRPr="002B7532" w:rsidRDefault="00004FFF" w:rsidP="00621232">
            <w:pPr>
              <w:pStyle w:val="EmptyLayoutCell"/>
              <w:rPr>
                <w:lang w:val="es-AR"/>
              </w:rPr>
            </w:pPr>
          </w:p>
        </w:tc>
        <w:tc>
          <w:tcPr>
            <w:tcW w:w="74" w:type="dxa"/>
          </w:tcPr>
          <w:p w:rsidR="00004FFF" w:rsidRPr="002B7532" w:rsidRDefault="00004FFF" w:rsidP="00621232">
            <w:pPr>
              <w:pStyle w:val="EmptyLayoutCell"/>
              <w:rPr>
                <w:lang w:val="es-AR"/>
              </w:rPr>
            </w:pPr>
          </w:p>
        </w:tc>
      </w:tr>
      <w:tr w:rsidR="00004FFF" w:rsidTr="00621232">
        <w:trPr>
          <w:gridBefore w:val="6"/>
          <w:gridAfter w:val="4"/>
          <w:wBefore w:w="709" w:type="dxa"/>
          <w:wAfter w:w="5366" w:type="dxa"/>
          <w:trHeight w:val="340"/>
        </w:trPr>
        <w:tc>
          <w:tcPr>
            <w:tcW w:w="40" w:type="dxa"/>
          </w:tcPr>
          <w:p w:rsidR="00004FFF" w:rsidRPr="002B7532" w:rsidRDefault="00004FFF" w:rsidP="00621232">
            <w:pPr>
              <w:pStyle w:val="EmptyLayoutCell"/>
              <w:rPr>
                <w:lang w:val="es-AR"/>
              </w:rPr>
            </w:pPr>
          </w:p>
        </w:tc>
        <w:tc>
          <w:tcPr>
            <w:tcW w:w="3181" w:type="dxa"/>
            <w:gridSpan w:val="2"/>
          </w:tcPr>
          <w:p w:rsidR="00004FFF" w:rsidRPr="002B7532" w:rsidRDefault="00004FFF" w:rsidP="00621232">
            <w:pPr>
              <w:pStyle w:val="EmptyLayoutCell"/>
              <w:rPr>
                <w:lang w:val="es-AR"/>
              </w:rPr>
            </w:pPr>
          </w:p>
        </w:tc>
        <w:tc>
          <w:tcPr>
            <w:tcW w:w="6532" w:type="dxa"/>
            <w:gridSpan w:val="14"/>
          </w:tcPr>
          <w:p w:rsidR="00004FFF" w:rsidRPr="002B7532" w:rsidRDefault="00004FFF" w:rsidP="00621232">
            <w:pPr>
              <w:pStyle w:val="EmptyLayoutCell"/>
              <w:rPr>
                <w:lang w:val="es-AR"/>
              </w:rPr>
            </w:pPr>
          </w:p>
        </w:tc>
        <w:tc>
          <w:tcPr>
            <w:tcW w:w="1316" w:type="dxa"/>
          </w:tcPr>
          <w:tbl>
            <w:tblPr>
              <w:tblpPr w:leftFromText="141" w:rightFromText="141" w:vertAnchor="text" w:horzAnchor="margin" w:tblpY="-109"/>
              <w:tblOverlap w:val="never"/>
              <w:tblW w:w="1366" w:type="dxa"/>
              <w:tblLayout w:type="fixed"/>
              <w:tblCellMar>
                <w:left w:w="0" w:type="dxa"/>
                <w:right w:w="0" w:type="dxa"/>
              </w:tblCellMar>
              <w:tblLook w:val="0000" w:firstRow="0" w:lastRow="0" w:firstColumn="0" w:lastColumn="0" w:noHBand="0" w:noVBand="0"/>
            </w:tblPr>
            <w:tblGrid>
              <w:gridCol w:w="1366"/>
            </w:tblGrid>
            <w:tr w:rsidR="00004FFF" w:rsidTr="00621232">
              <w:trPr>
                <w:trHeight w:val="260"/>
              </w:trPr>
              <w:tc>
                <w:tcPr>
                  <w:tcW w:w="1366"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31/12/2014</w:t>
                  </w:r>
                </w:p>
              </w:tc>
            </w:tr>
          </w:tbl>
          <w:p w:rsidR="00004FFF" w:rsidRPr="002B7532" w:rsidRDefault="00004FFF" w:rsidP="00621232">
            <w:pPr>
              <w:pStyle w:val="EmptyLayoutCell"/>
              <w:rPr>
                <w:lang w:val="es-AR"/>
              </w:rPr>
            </w:pPr>
          </w:p>
        </w:tc>
        <w:tc>
          <w:tcPr>
            <w:tcW w:w="1366" w:type="dxa"/>
          </w:tcPr>
          <w:tbl>
            <w:tblPr>
              <w:tblpPr w:leftFromText="141" w:rightFromText="141" w:vertAnchor="text" w:horzAnchor="page" w:tblpX="946" w:tblpY="-222"/>
              <w:tblOverlap w:val="never"/>
              <w:tblW w:w="0" w:type="auto"/>
              <w:tblLayout w:type="fixed"/>
              <w:tblCellMar>
                <w:left w:w="0" w:type="dxa"/>
                <w:right w:w="0" w:type="dxa"/>
              </w:tblCellMar>
              <w:tblLook w:val="0000" w:firstRow="0" w:lastRow="0" w:firstColumn="0" w:lastColumn="0" w:noHBand="0" w:noVBand="0"/>
            </w:tblPr>
            <w:tblGrid>
              <w:gridCol w:w="1336"/>
            </w:tblGrid>
            <w:tr w:rsidR="00004FFF" w:rsidTr="00621232">
              <w:trPr>
                <w:trHeight w:val="260"/>
              </w:trPr>
              <w:tc>
                <w:tcPr>
                  <w:tcW w:w="1336"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31/12/2013</w:t>
                  </w:r>
                </w:p>
              </w:tc>
            </w:tr>
          </w:tbl>
          <w:p w:rsidR="00004FFF" w:rsidRDefault="00004FFF" w:rsidP="00621232"/>
        </w:tc>
        <w:tc>
          <w:tcPr>
            <w:tcW w:w="756" w:type="dxa"/>
          </w:tcPr>
          <w:p w:rsidR="00004FFF" w:rsidRDefault="00004FFF" w:rsidP="00621232">
            <w:pPr>
              <w:pStyle w:val="EmptyLayoutCell"/>
            </w:pPr>
          </w:p>
        </w:tc>
        <w:tc>
          <w:tcPr>
            <w:tcW w:w="1194" w:type="dxa"/>
            <w:gridSpan w:val="7"/>
          </w:tcPr>
          <w:p w:rsidR="00004FFF" w:rsidRDefault="00004FFF" w:rsidP="00621232"/>
        </w:tc>
        <w:tc>
          <w:tcPr>
            <w:tcW w:w="20" w:type="dxa"/>
          </w:tcPr>
          <w:p w:rsidR="00004FFF" w:rsidRDefault="00004FFF" w:rsidP="00621232">
            <w:pPr>
              <w:pStyle w:val="EmptyLayoutCell"/>
            </w:pPr>
          </w:p>
        </w:tc>
        <w:tc>
          <w:tcPr>
            <w:tcW w:w="74" w:type="dxa"/>
          </w:tcPr>
          <w:p w:rsidR="00004FFF" w:rsidRDefault="00004FFF" w:rsidP="00621232">
            <w:pPr>
              <w:pStyle w:val="EmptyLayoutCell"/>
            </w:pPr>
          </w:p>
        </w:tc>
      </w:tr>
      <w:tr w:rsidR="00004FFF" w:rsidTr="00621232">
        <w:trPr>
          <w:gridBefore w:val="6"/>
          <w:gridAfter w:val="4"/>
          <w:wBefore w:w="709" w:type="dxa"/>
          <w:wAfter w:w="5366" w:type="dxa"/>
          <w:trHeight w:val="106"/>
        </w:trPr>
        <w:tc>
          <w:tcPr>
            <w:tcW w:w="40" w:type="dxa"/>
          </w:tcPr>
          <w:p w:rsidR="00004FFF" w:rsidRDefault="00004FFF" w:rsidP="00621232">
            <w:pPr>
              <w:pStyle w:val="EmptyLayoutCell"/>
            </w:pPr>
          </w:p>
        </w:tc>
        <w:tc>
          <w:tcPr>
            <w:tcW w:w="3181" w:type="dxa"/>
            <w:gridSpan w:val="2"/>
          </w:tcPr>
          <w:p w:rsidR="00004FFF" w:rsidRDefault="00004FFF" w:rsidP="00621232">
            <w:pPr>
              <w:pStyle w:val="EmptyLayoutCell"/>
            </w:pPr>
          </w:p>
        </w:tc>
        <w:tc>
          <w:tcPr>
            <w:tcW w:w="6532" w:type="dxa"/>
            <w:gridSpan w:val="14"/>
          </w:tcPr>
          <w:p w:rsidR="00004FFF" w:rsidRDefault="00004FFF" w:rsidP="00621232">
            <w:pPr>
              <w:pStyle w:val="EmptyLayoutCell"/>
            </w:pPr>
          </w:p>
        </w:tc>
        <w:tc>
          <w:tcPr>
            <w:tcW w:w="1316" w:type="dxa"/>
          </w:tcPr>
          <w:p w:rsidR="00004FFF" w:rsidRDefault="00004FFF" w:rsidP="00621232">
            <w:pPr>
              <w:pStyle w:val="EmptyLayoutCell"/>
            </w:pPr>
          </w:p>
        </w:tc>
        <w:tc>
          <w:tcPr>
            <w:tcW w:w="1366" w:type="dxa"/>
          </w:tcPr>
          <w:p w:rsidR="00004FFF" w:rsidRDefault="00004FFF" w:rsidP="00621232">
            <w:pPr>
              <w:pStyle w:val="EmptyLayoutCell"/>
            </w:pPr>
          </w:p>
        </w:tc>
        <w:tc>
          <w:tcPr>
            <w:tcW w:w="756" w:type="dxa"/>
          </w:tcPr>
          <w:p w:rsidR="00004FFF" w:rsidRDefault="00004FFF" w:rsidP="00621232">
            <w:pPr>
              <w:pStyle w:val="EmptyLayoutCell"/>
            </w:pPr>
          </w:p>
        </w:tc>
        <w:tc>
          <w:tcPr>
            <w:tcW w:w="1194" w:type="dxa"/>
            <w:gridSpan w:val="7"/>
          </w:tcPr>
          <w:p w:rsidR="00004FFF" w:rsidRDefault="00004FFF" w:rsidP="00621232">
            <w:pPr>
              <w:pStyle w:val="EmptyLayoutCell"/>
            </w:pPr>
          </w:p>
        </w:tc>
        <w:tc>
          <w:tcPr>
            <w:tcW w:w="20" w:type="dxa"/>
          </w:tcPr>
          <w:p w:rsidR="00004FFF" w:rsidRDefault="00004FFF" w:rsidP="00621232">
            <w:pPr>
              <w:pStyle w:val="EmptyLayoutCell"/>
            </w:pPr>
          </w:p>
        </w:tc>
        <w:tc>
          <w:tcPr>
            <w:tcW w:w="74" w:type="dxa"/>
          </w:tcPr>
          <w:p w:rsidR="00004FFF" w:rsidRDefault="00004FFF" w:rsidP="00621232">
            <w:pPr>
              <w:pStyle w:val="EmptyLayoutCell"/>
            </w:pPr>
          </w:p>
        </w:tc>
      </w:tr>
      <w:tr w:rsidR="00004FFF" w:rsidTr="00621232">
        <w:trPr>
          <w:gridBefore w:val="6"/>
          <w:gridAfter w:val="11"/>
          <w:wBefore w:w="709" w:type="dxa"/>
          <w:wAfter w:w="6021" w:type="dxa"/>
        </w:trPr>
        <w:tc>
          <w:tcPr>
            <w:tcW w:w="40" w:type="dxa"/>
          </w:tcPr>
          <w:p w:rsidR="00004FFF" w:rsidRDefault="00004FFF" w:rsidP="00621232">
            <w:pPr>
              <w:pStyle w:val="EmptyLayoutCell"/>
            </w:pPr>
          </w:p>
        </w:tc>
        <w:tc>
          <w:tcPr>
            <w:tcW w:w="13710" w:type="dxa"/>
            <w:gridSpan w:val="20"/>
          </w:tcPr>
          <w:p w:rsidR="00004FFF" w:rsidRDefault="00004FFF" w:rsidP="00621232"/>
        </w:tc>
        <w:tc>
          <w:tcPr>
            <w:tcW w:w="74" w:type="dxa"/>
          </w:tcPr>
          <w:p w:rsidR="00004FFF" w:rsidRDefault="00004FFF" w:rsidP="00621232">
            <w:pPr>
              <w:pStyle w:val="EmptyLayoutCell"/>
            </w:pPr>
          </w:p>
        </w:tc>
      </w:tr>
      <w:tr w:rsidR="00004FFF" w:rsidTr="00621232">
        <w:trPr>
          <w:gridAfter w:val="7"/>
          <w:wAfter w:w="5836" w:type="dxa"/>
          <w:trHeight w:val="40"/>
        </w:trPr>
        <w:tc>
          <w:tcPr>
            <w:tcW w:w="141" w:type="dxa"/>
          </w:tcPr>
          <w:p w:rsidR="00004FFF" w:rsidRDefault="00004FFF" w:rsidP="00621232">
            <w:pPr>
              <w:pStyle w:val="EmptyLayoutCell"/>
            </w:pPr>
          </w:p>
        </w:tc>
        <w:tc>
          <w:tcPr>
            <w:tcW w:w="40" w:type="dxa"/>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9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1657" w:type="dxa"/>
            <w:gridSpan w:val="4"/>
          </w:tcPr>
          <w:p w:rsidR="00004FFF" w:rsidRDefault="00004FFF" w:rsidP="00621232">
            <w:pPr>
              <w:pStyle w:val="EmptyLayoutCell"/>
            </w:pPr>
          </w:p>
        </w:tc>
        <w:tc>
          <w:tcPr>
            <w:tcW w:w="1372" w:type="dxa"/>
            <w:gridSpan w:val="5"/>
          </w:tcPr>
          <w:p w:rsidR="00004FFF" w:rsidRDefault="00004FFF" w:rsidP="00621232">
            <w:pPr>
              <w:pStyle w:val="EmptyLayoutCell"/>
            </w:pPr>
          </w:p>
        </w:tc>
        <w:tc>
          <w:tcPr>
            <w:tcW w:w="5998" w:type="dxa"/>
            <w:gridSpan w:val="7"/>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bl>
    <w:tbl>
      <w:tblPr>
        <w:tblpPr w:leftFromText="141" w:rightFromText="141" w:vertAnchor="text" w:horzAnchor="margin" w:tblpXSpec="center" w:tblpY="1"/>
        <w:tblOverlap w:val="never"/>
        <w:tblW w:w="14586" w:type="dxa"/>
        <w:tblLayout w:type="fixed"/>
        <w:tblCellMar>
          <w:left w:w="0" w:type="dxa"/>
          <w:right w:w="0" w:type="dxa"/>
        </w:tblCellMar>
        <w:tblLook w:val="0000" w:firstRow="0" w:lastRow="0" w:firstColumn="0" w:lastColumn="0" w:noHBand="0" w:noVBand="0"/>
      </w:tblPr>
      <w:tblGrid>
        <w:gridCol w:w="3576"/>
        <w:gridCol w:w="2426"/>
        <w:gridCol w:w="1747"/>
        <w:gridCol w:w="2443"/>
        <w:gridCol w:w="2242"/>
        <w:gridCol w:w="2152"/>
      </w:tblGrid>
      <w:tr w:rsidR="00004FFF" w:rsidTr="00621232">
        <w:trPr>
          <w:trHeight w:val="830"/>
        </w:trPr>
        <w:tc>
          <w:tcPr>
            <w:tcW w:w="3576"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CONCEPTOS</w:t>
            </w: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SUPERÁVIT/DÉFICIT</w:t>
            </w:r>
          </w:p>
        </w:tc>
        <w:tc>
          <w:tcPr>
            <w:tcW w:w="1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RESERVAS</w:t>
            </w:r>
          </w:p>
        </w:tc>
        <w:tc>
          <w:tcPr>
            <w:tcW w:w="24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SALDO REVALUACIÓN</w:t>
            </w:r>
          </w:p>
          <w:p w:rsidR="00004FFF" w:rsidRDefault="00004FFF" w:rsidP="00621232">
            <w:r>
              <w:rPr>
                <w:rFonts w:ascii="Arial" w:eastAsia="Arial" w:hAnsi="Arial"/>
                <w:b/>
                <w:color w:val="000000"/>
              </w:rPr>
              <w:t>BIENES DE USO</w:t>
            </w:r>
          </w:p>
          <w:p w:rsidR="00004FFF" w:rsidRDefault="00004FFF" w:rsidP="00621232"/>
        </w:tc>
        <w:tc>
          <w:tcPr>
            <w:tcW w:w="22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b/>
                <w:color w:val="000000"/>
              </w:rPr>
              <w:t>TOTAL</w:t>
            </w:r>
          </w:p>
        </w:tc>
        <w:tc>
          <w:tcPr>
            <w:tcW w:w="215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b/>
                <w:color w:val="000000"/>
              </w:rPr>
              <w:t>TOTAL</w:t>
            </w:r>
          </w:p>
        </w:tc>
      </w:tr>
      <w:tr w:rsidR="00004FFF" w:rsidTr="00621232">
        <w:trPr>
          <w:trHeight w:val="260"/>
        </w:trPr>
        <w:tc>
          <w:tcPr>
            <w:tcW w:w="3576"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SALDOS AL INCIO</w:t>
            </w:r>
          </w:p>
        </w:tc>
        <w:tc>
          <w:tcPr>
            <w:tcW w:w="2426"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601.518,53</w:t>
            </w:r>
          </w:p>
        </w:tc>
        <w:tc>
          <w:tcPr>
            <w:tcW w:w="174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tc>
        <w:tc>
          <w:tcPr>
            <w:tcW w:w="2443" w:type="dxa"/>
            <w:tcBorders>
              <w:bottom w:val="single" w:sz="8" w:space="0" w:color="000000"/>
              <w:right w:val="single" w:sz="8" w:space="0" w:color="000000"/>
            </w:tcBorders>
            <w:tcMar>
              <w:top w:w="40" w:type="dxa"/>
              <w:left w:w="40" w:type="dxa"/>
              <w:bottom w:w="40" w:type="dxa"/>
              <w:right w:w="40" w:type="dxa"/>
            </w:tcMar>
          </w:tcPr>
          <w:p w:rsidR="00004FFF" w:rsidRDefault="00004FFF" w:rsidP="00621232"/>
        </w:tc>
        <w:tc>
          <w:tcPr>
            <w:tcW w:w="224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601.518,53</w:t>
            </w:r>
          </w:p>
        </w:tc>
        <w:tc>
          <w:tcPr>
            <w:tcW w:w="215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216.568,22</w:t>
            </w:r>
          </w:p>
        </w:tc>
      </w:tr>
      <w:tr w:rsidR="00004FFF" w:rsidTr="00621232">
        <w:trPr>
          <w:trHeight w:val="260"/>
        </w:trPr>
        <w:tc>
          <w:tcPr>
            <w:tcW w:w="3576"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Pr="002B7532" w:rsidRDefault="00004FFF" w:rsidP="00621232">
            <w:pPr>
              <w:rPr>
                <w:lang w:val="es-AR"/>
              </w:rPr>
            </w:pPr>
            <w:r w:rsidRPr="002B7532">
              <w:rPr>
                <w:rFonts w:ascii="Arial" w:eastAsia="Arial" w:hAnsi="Arial"/>
                <w:b/>
                <w:color w:val="000000"/>
                <w:lang w:val="es-AR"/>
              </w:rPr>
              <w:t xml:space="preserve">Aj. </w:t>
            </w:r>
            <w:proofErr w:type="gramStart"/>
            <w:r w:rsidRPr="002B7532">
              <w:rPr>
                <w:rFonts w:ascii="Arial" w:eastAsia="Arial" w:hAnsi="Arial"/>
                <w:b/>
                <w:color w:val="000000"/>
                <w:lang w:val="es-AR"/>
              </w:rPr>
              <w:t>de</w:t>
            </w:r>
            <w:proofErr w:type="gramEnd"/>
            <w:r w:rsidRPr="002B7532">
              <w:rPr>
                <w:rFonts w:ascii="Arial" w:eastAsia="Arial" w:hAnsi="Arial"/>
                <w:b/>
                <w:color w:val="000000"/>
                <w:lang w:val="es-AR"/>
              </w:rPr>
              <w:t xml:space="preserve"> </w:t>
            </w:r>
            <w:proofErr w:type="spellStart"/>
            <w:r w:rsidRPr="002B7532">
              <w:rPr>
                <w:rFonts w:ascii="Arial" w:eastAsia="Arial" w:hAnsi="Arial"/>
                <w:b/>
                <w:color w:val="000000"/>
                <w:lang w:val="es-AR"/>
              </w:rPr>
              <w:t>Result</w:t>
            </w:r>
            <w:proofErr w:type="spellEnd"/>
            <w:r w:rsidRPr="002B7532">
              <w:rPr>
                <w:rFonts w:ascii="Arial" w:eastAsia="Arial" w:hAnsi="Arial"/>
                <w:b/>
                <w:color w:val="000000"/>
                <w:lang w:val="es-AR"/>
              </w:rPr>
              <w:t xml:space="preserve">. </w:t>
            </w:r>
            <w:proofErr w:type="spellStart"/>
            <w:r w:rsidRPr="002B7532">
              <w:rPr>
                <w:rFonts w:ascii="Arial" w:eastAsia="Arial" w:hAnsi="Arial"/>
                <w:b/>
                <w:color w:val="000000"/>
                <w:lang w:val="es-AR"/>
              </w:rPr>
              <w:t>Ejerc</w:t>
            </w:r>
            <w:proofErr w:type="spellEnd"/>
            <w:r w:rsidRPr="002B7532">
              <w:rPr>
                <w:rFonts w:ascii="Arial" w:eastAsia="Arial" w:hAnsi="Arial"/>
                <w:b/>
                <w:color w:val="000000"/>
                <w:lang w:val="es-AR"/>
              </w:rPr>
              <w:t>. Anteriores</w:t>
            </w:r>
          </w:p>
        </w:tc>
        <w:tc>
          <w:tcPr>
            <w:tcW w:w="2426"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1747"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443"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242"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15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50.913,70</w:t>
            </w:r>
          </w:p>
        </w:tc>
      </w:tr>
      <w:tr w:rsidR="00004FFF" w:rsidTr="00621232">
        <w:trPr>
          <w:trHeight w:val="260"/>
        </w:trPr>
        <w:tc>
          <w:tcPr>
            <w:tcW w:w="3576"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Pr="002B7532" w:rsidRDefault="00004FFF" w:rsidP="00621232">
            <w:pPr>
              <w:rPr>
                <w:lang w:val="es-AR"/>
              </w:rPr>
            </w:pPr>
            <w:r w:rsidRPr="002B7532">
              <w:rPr>
                <w:rFonts w:ascii="Arial" w:eastAsia="Arial" w:hAnsi="Arial"/>
                <w:b/>
                <w:color w:val="000000"/>
                <w:lang w:val="es-AR"/>
              </w:rPr>
              <w:t>Resultado del Ejercicio según estado respectivo Superávit / Déficit del período</w:t>
            </w:r>
          </w:p>
        </w:tc>
        <w:tc>
          <w:tcPr>
            <w:tcW w:w="2426"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-280.532,96</w:t>
            </w:r>
          </w:p>
        </w:tc>
        <w:tc>
          <w:tcPr>
            <w:tcW w:w="174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tc>
        <w:tc>
          <w:tcPr>
            <w:tcW w:w="2443" w:type="dxa"/>
            <w:tcBorders>
              <w:bottom w:val="single" w:sz="8" w:space="0" w:color="000000"/>
              <w:right w:val="single" w:sz="8" w:space="0" w:color="000000"/>
            </w:tcBorders>
            <w:tcMar>
              <w:top w:w="40" w:type="dxa"/>
              <w:left w:w="40" w:type="dxa"/>
              <w:bottom w:w="40" w:type="dxa"/>
              <w:right w:w="40" w:type="dxa"/>
            </w:tcMar>
          </w:tcPr>
          <w:p w:rsidR="00004FFF" w:rsidRDefault="00004FFF" w:rsidP="00621232"/>
        </w:tc>
        <w:tc>
          <w:tcPr>
            <w:tcW w:w="224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-280.532,96</w:t>
            </w:r>
          </w:p>
        </w:tc>
        <w:tc>
          <w:tcPr>
            <w:tcW w:w="215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334.036,61</w:t>
            </w:r>
          </w:p>
        </w:tc>
      </w:tr>
      <w:tr w:rsidR="00004FFF" w:rsidTr="00621232">
        <w:trPr>
          <w:trHeight w:val="260"/>
        </w:trPr>
        <w:tc>
          <w:tcPr>
            <w:tcW w:w="3576"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b/>
                <w:color w:val="000000"/>
              </w:rPr>
              <w:t>Reservas</w:t>
            </w:r>
            <w:proofErr w:type="spellEnd"/>
            <w:r>
              <w:rPr>
                <w:rFonts w:ascii="Arial" w:eastAsia="Arial" w:hAnsi="Arial"/>
                <w:b/>
                <w:color w:val="000000"/>
              </w:rPr>
              <w:t xml:space="preserve"> (</w:t>
            </w:r>
            <w:proofErr w:type="spellStart"/>
            <w:r>
              <w:rPr>
                <w:rFonts w:ascii="Arial" w:eastAsia="Arial" w:hAnsi="Arial"/>
                <w:b/>
                <w:color w:val="000000"/>
              </w:rPr>
              <w:t>según</w:t>
            </w:r>
            <w:proofErr w:type="spellEnd"/>
            <w:r>
              <w:rPr>
                <w:rFonts w:ascii="Arial" w:eastAsia="Arial" w:hAnsi="Arial"/>
                <w:b/>
                <w:color w:val="000000"/>
              </w:rPr>
              <w:t xml:space="preserve"> </w:t>
            </w:r>
            <w:proofErr w:type="spellStart"/>
            <w:r>
              <w:rPr>
                <w:rFonts w:ascii="Arial" w:eastAsia="Arial" w:hAnsi="Arial"/>
                <w:b/>
                <w:color w:val="000000"/>
              </w:rPr>
              <w:t>detalle</w:t>
            </w:r>
            <w:proofErr w:type="spellEnd"/>
            <w:r>
              <w:rPr>
                <w:rFonts w:ascii="Arial" w:eastAsia="Arial" w:hAnsi="Arial"/>
                <w:b/>
                <w:color w:val="000000"/>
              </w:rPr>
              <w:t>)</w:t>
            </w:r>
          </w:p>
        </w:tc>
        <w:tc>
          <w:tcPr>
            <w:tcW w:w="2426"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74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tc>
        <w:tc>
          <w:tcPr>
            <w:tcW w:w="2443" w:type="dxa"/>
            <w:tcBorders>
              <w:bottom w:val="single" w:sz="8" w:space="0" w:color="000000"/>
              <w:right w:val="single" w:sz="8" w:space="0" w:color="000000"/>
            </w:tcBorders>
            <w:tcMar>
              <w:top w:w="40" w:type="dxa"/>
              <w:left w:w="40" w:type="dxa"/>
              <w:bottom w:w="40" w:type="dxa"/>
              <w:right w:w="40" w:type="dxa"/>
            </w:tcMar>
          </w:tcPr>
          <w:p w:rsidR="00004FFF" w:rsidRDefault="00004FFF" w:rsidP="00621232"/>
        </w:tc>
        <w:tc>
          <w:tcPr>
            <w:tcW w:w="224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tc>
        <w:tc>
          <w:tcPr>
            <w:tcW w:w="215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tc>
      </w:tr>
      <w:tr w:rsidR="00004FFF" w:rsidRPr="00004FFF" w:rsidTr="00621232">
        <w:trPr>
          <w:trHeight w:val="260"/>
        </w:trPr>
        <w:tc>
          <w:tcPr>
            <w:tcW w:w="3576"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Pr="002B7532" w:rsidRDefault="00004FFF" w:rsidP="00621232">
            <w:pPr>
              <w:rPr>
                <w:lang w:val="es-AR"/>
              </w:rPr>
            </w:pPr>
            <w:r w:rsidRPr="002B7532">
              <w:rPr>
                <w:rFonts w:ascii="Arial" w:eastAsia="Arial" w:hAnsi="Arial"/>
                <w:b/>
                <w:color w:val="000000"/>
                <w:lang w:val="es-AR"/>
              </w:rPr>
              <w:t>Saldo de revaluación de bienes de uso</w:t>
            </w:r>
          </w:p>
        </w:tc>
        <w:tc>
          <w:tcPr>
            <w:tcW w:w="2426"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1747"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443"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242"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152"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r>
      <w:tr w:rsidR="00004FFF" w:rsidRPr="00004FFF" w:rsidTr="00621232">
        <w:trPr>
          <w:trHeight w:val="260"/>
        </w:trPr>
        <w:tc>
          <w:tcPr>
            <w:tcW w:w="3576"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426"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1747"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443"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242"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c>
          <w:tcPr>
            <w:tcW w:w="2152" w:type="dxa"/>
            <w:tcBorders>
              <w:bottom w:val="single" w:sz="8" w:space="0" w:color="000000"/>
              <w:right w:val="single" w:sz="8" w:space="0" w:color="000000"/>
            </w:tcBorders>
            <w:tcMar>
              <w:top w:w="40" w:type="dxa"/>
              <w:left w:w="40" w:type="dxa"/>
              <w:bottom w:w="40" w:type="dxa"/>
              <w:right w:w="40" w:type="dxa"/>
            </w:tcMar>
          </w:tcPr>
          <w:p w:rsidR="00004FFF" w:rsidRPr="002B7532" w:rsidRDefault="00004FFF" w:rsidP="00621232">
            <w:pPr>
              <w:rPr>
                <w:lang w:val="es-AR"/>
              </w:rPr>
            </w:pPr>
          </w:p>
        </w:tc>
      </w:tr>
      <w:tr w:rsidR="00004FFF" w:rsidTr="00621232">
        <w:trPr>
          <w:trHeight w:val="260"/>
        </w:trPr>
        <w:tc>
          <w:tcPr>
            <w:tcW w:w="3576"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SALDOS AL CIERRE</w:t>
            </w:r>
          </w:p>
        </w:tc>
        <w:tc>
          <w:tcPr>
            <w:tcW w:w="2426"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320.985,57</w:t>
            </w:r>
          </w:p>
        </w:tc>
        <w:tc>
          <w:tcPr>
            <w:tcW w:w="174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c>
          <w:tcPr>
            <w:tcW w:w="2443"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c>
          <w:tcPr>
            <w:tcW w:w="224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320.985,57</w:t>
            </w:r>
          </w:p>
        </w:tc>
        <w:tc>
          <w:tcPr>
            <w:tcW w:w="215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601.518,53</w:t>
            </w:r>
          </w:p>
        </w:tc>
      </w:tr>
    </w:tbl>
    <w:tbl>
      <w:tblPr>
        <w:tblW w:w="20838" w:type="dxa"/>
        <w:tblInd w:w="-993" w:type="dxa"/>
        <w:tblLayout w:type="fixed"/>
        <w:tblCellMar>
          <w:left w:w="0" w:type="dxa"/>
          <w:right w:w="0" w:type="dxa"/>
        </w:tblCellMar>
        <w:tblLook w:val="0000" w:firstRow="0" w:lastRow="0" w:firstColumn="0" w:lastColumn="0" w:noHBand="0" w:noVBand="0"/>
      </w:tblPr>
      <w:tblGrid>
        <w:gridCol w:w="20"/>
        <w:gridCol w:w="20"/>
        <w:gridCol w:w="271"/>
        <w:gridCol w:w="20"/>
        <w:gridCol w:w="120"/>
        <w:gridCol w:w="20"/>
        <w:gridCol w:w="20"/>
        <w:gridCol w:w="20"/>
        <w:gridCol w:w="1242"/>
        <w:gridCol w:w="1257"/>
        <w:gridCol w:w="67"/>
        <w:gridCol w:w="1190"/>
        <w:gridCol w:w="289"/>
        <w:gridCol w:w="91"/>
        <w:gridCol w:w="20"/>
        <w:gridCol w:w="870"/>
        <w:gridCol w:w="20"/>
        <w:gridCol w:w="191"/>
        <w:gridCol w:w="74"/>
        <w:gridCol w:w="20"/>
        <w:gridCol w:w="14"/>
        <w:gridCol w:w="20"/>
        <w:gridCol w:w="988"/>
        <w:gridCol w:w="40"/>
        <w:gridCol w:w="607"/>
        <w:gridCol w:w="20"/>
        <w:gridCol w:w="142"/>
        <w:gridCol w:w="315"/>
        <w:gridCol w:w="280"/>
        <w:gridCol w:w="74"/>
        <w:gridCol w:w="362"/>
        <w:gridCol w:w="20"/>
        <w:gridCol w:w="80"/>
        <w:gridCol w:w="79"/>
        <w:gridCol w:w="20"/>
        <w:gridCol w:w="152"/>
        <w:gridCol w:w="25"/>
        <w:gridCol w:w="684"/>
        <w:gridCol w:w="59"/>
        <w:gridCol w:w="69"/>
        <w:gridCol w:w="5001"/>
        <w:gridCol w:w="25"/>
        <w:gridCol w:w="67"/>
        <w:gridCol w:w="25"/>
        <w:gridCol w:w="1414"/>
        <w:gridCol w:w="4414"/>
      </w:tblGrid>
      <w:tr w:rsidR="00004FFF" w:rsidTr="00621232">
        <w:trPr>
          <w:gridBefore w:val="3"/>
          <w:gridAfter w:val="2"/>
          <w:wBefore w:w="284" w:type="dxa"/>
          <w:wAfter w:w="5836" w:type="dxa"/>
          <w:trHeight w:val="340"/>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14400" w:type="dxa"/>
            <w:gridSpan w:val="33"/>
          </w:tcPr>
          <w:p w:rsidR="00004FFF" w:rsidRDefault="00004FFF" w:rsidP="00621232">
            <w:pPr>
              <w:ind w:left="-1304" w:right="-3723" w:hanging="142"/>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299"/>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90" w:type="dxa"/>
            <w:gridSpan w:val="6"/>
          </w:tcPr>
          <w:p w:rsidR="00004FFF" w:rsidRDefault="00004FFF" w:rsidP="00621232">
            <w:pPr>
              <w:pStyle w:val="EmptyLayoutCell"/>
            </w:pPr>
          </w:p>
        </w:tc>
        <w:tc>
          <w:tcPr>
            <w:tcW w:w="20" w:type="dxa"/>
          </w:tcPr>
          <w:p w:rsidR="00004FFF" w:rsidRDefault="00004FFF" w:rsidP="00621232">
            <w:pPr>
              <w:pStyle w:val="EmptyLayoutCell"/>
            </w:pPr>
          </w:p>
        </w:tc>
        <w:tc>
          <w:tcPr>
            <w:tcW w:w="1657" w:type="dxa"/>
            <w:gridSpan w:val="4"/>
          </w:tcPr>
          <w:p w:rsidR="00004FFF" w:rsidRDefault="00004FFF" w:rsidP="00621232">
            <w:pPr>
              <w:pStyle w:val="EmptyLayoutCell"/>
            </w:pPr>
          </w:p>
        </w:tc>
        <w:tc>
          <w:tcPr>
            <w:tcW w:w="1372" w:type="dxa"/>
            <w:gridSpan w:val="9"/>
          </w:tcPr>
          <w:p w:rsidR="00004FFF" w:rsidRDefault="00004FFF" w:rsidP="00621232">
            <w:pPr>
              <w:pStyle w:val="EmptyLayoutCell"/>
            </w:pPr>
          </w:p>
        </w:tc>
        <w:tc>
          <w:tcPr>
            <w:tcW w:w="5998" w:type="dxa"/>
            <w:gridSpan w:val="6"/>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4"/>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90" w:type="dxa"/>
            <w:gridSpan w:val="6"/>
          </w:tcPr>
          <w:p w:rsidR="00004FFF" w:rsidRDefault="00004FFF" w:rsidP="00621232">
            <w:pPr>
              <w:pStyle w:val="EmptyLayoutCell"/>
            </w:pPr>
          </w:p>
        </w:tc>
        <w:tc>
          <w:tcPr>
            <w:tcW w:w="20" w:type="dxa"/>
          </w:tcPr>
          <w:p w:rsidR="00004FFF" w:rsidRDefault="00004FFF" w:rsidP="00621232">
            <w:pPr>
              <w:pStyle w:val="EmptyLayoutCell"/>
            </w:pPr>
          </w:p>
        </w:tc>
        <w:tc>
          <w:tcPr>
            <w:tcW w:w="1657" w:type="dxa"/>
            <w:gridSpan w:val="4"/>
            <w:vMerge w:val="restart"/>
          </w:tcPr>
          <w:p w:rsidR="00004FFF" w:rsidRDefault="00004FFF" w:rsidP="00621232"/>
        </w:tc>
        <w:tc>
          <w:tcPr>
            <w:tcW w:w="1372" w:type="dxa"/>
            <w:gridSpan w:val="9"/>
          </w:tcPr>
          <w:p w:rsidR="00004FFF" w:rsidRDefault="00004FFF" w:rsidP="00621232">
            <w:pPr>
              <w:pStyle w:val="EmptyLayoutCell"/>
            </w:pPr>
          </w:p>
        </w:tc>
        <w:tc>
          <w:tcPr>
            <w:tcW w:w="5998" w:type="dxa"/>
            <w:gridSpan w:val="6"/>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3"/>
          <w:wBefore w:w="284" w:type="dxa"/>
          <w:wAfter w:w="5861" w:type="dxa"/>
          <w:trHeight w:val="336"/>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90" w:type="dxa"/>
            <w:gridSpan w:val="6"/>
          </w:tcPr>
          <w:p w:rsidR="00004FFF" w:rsidRDefault="00004FFF" w:rsidP="00621232">
            <w:pPr>
              <w:pStyle w:val="EmptyLayoutCell"/>
            </w:pPr>
          </w:p>
        </w:tc>
        <w:tc>
          <w:tcPr>
            <w:tcW w:w="20" w:type="dxa"/>
          </w:tcPr>
          <w:p w:rsidR="00004FFF" w:rsidRDefault="00004FFF" w:rsidP="00621232">
            <w:pPr>
              <w:pStyle w:val="EmptyLayoutCell"/>
            </w:pPr>
          </w:p>
        </w:tc>
        <w:tc>
          <w:tcPr>
            <w:tcW w:w="1657" w:type="dxa"/>
            <w:gridSpan w:val="4"/>
            <w:vMerge/>
          </w:tcPr>
          <w:p w:rsidR="00004FFF" w:rsidRDefault="00004FFF" w:rsidP="00621232">
            <w:pPr>
              <w:pStyle w:val="EmptyLayoutCell"/>
            </w:pPr>
          </w:p>
        </w:tc>
        <w:tc>
          <w:tcPr>
            <w:tcW w:w="1549" w:type="dxa"/>
            <w:gridSpan w:val="11"/>
          </w:tcPr>
          <w:p w:rsidR="00004FFF" w:rsidRDefault="00004FFF" w:rsidP="00621232"/>
        </w:tc>
        <w:tc>
          <w:tcPr>
            <w:tcW w:w="5821" w:type="dxa"/>
            <w:gridSpan w:val="4"/>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340"/>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tc>
        <w:tc>
          <w:tcPr>
            <w:tcW w:w="1190" w:type="dxa"/>
            <w:gridSpan w:val="6"/>
          </w:tcPr>
          <w:p w:rsidR="00004FFF" w:rsidRDefault="00004FFF" w:rsidP="00621232">
            <w:pPr>
              <w:pStyle w:val="EmptyLayoutCell"/>
            </w:pPr>
          </w:p>
        </w:tc>
        <w:tc>
          <w:tcPr>
            <w:tcW w:w="20" w:type="dxa"/>
          </w:tcPr>
          <w:p w:rsidR="00004FFF" w:rsidRDefault="00004FFF" w:rsidP="00621232">
            <w:pPr>
              <w:pStyle w:val="EmptyLayoutCell"/>
            </w:pPr>
          </w:p>
        </w:tc>
        <w:tc>
          <w:tcPr>
            <w:tcW w:w="1657" w:type="dxa"/>
            <w:gridSpan w:val="4"/>
          </w:tcPr>
          <w:p w:rsidR="00004FFF" w:rsidRDefault="00004FFF" w:rsidP="00621232">
            <w:pPr>
              <w:pStyle w:val="EmptyLayoutCell"/>
            </w:pPr>
          </w:p>
        </w:tc>
        <w:tc>
          <w:tcPr>
            <w:tcW w:w="1372" w:type="dxa"/>
            <w:gridSpan w:val="9"/>
          </w:tcPr>
          <w:p w:rsidR="00004FFF" w:rsidRDefault="00004FFF" w:rsidP="00621232">
            <w:pPr>
              <w:pStyle w:val="EmptyLayoutCell"/>
            </w:pPr>
          </w:p>
        </w:tc>
        <w:tc>
          <w:tcPr>
            <w:tcW w:w="5998" w:type="dxa"/>
            <w:gridSpan w:val="6"/>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205"/>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90" w:type="dxa"/>
            <w:gridSpan w:val="6"/>
          </w:tcPr>
          <w:p w:rsidR="00004FFF" w:rsidRDefault="00004FFF" w:rsidP="00621232">
            <w:pPr>
              <w:pStyle w:val="EmptyLayoutCell"/>
            </w:pPr>
          </w:p>
        </w:tc>
        <w:tc>
          <w:tcPr>
            <w:tcW w:w="20" w:type="dxa"/>
          </w:tcPr>
          <w:p w:rsidR="00004FFF" w:rsidRDefault="00004FFF" w:rsidP="00621232">
            <w:pPr>
              <w:pStyle w:val="EmptyLayoutCell"/>
            </w:pPr>
          </w:p>
        </w:tc>
        <w:tc>
          <w:tcPr>
            <w:tcW w:w="1657" w:type="dxa"/>
            <w:gridSpan w:val="4"/>
          </w:tcPr>
          <w:p w:rsidR="00004FFF" w:rsidRDefault="00004FFF" w:rsidP="00621232">
            <w:pPr>
              <w:pStyle w:val="EmptyLayoutCell"/>
            </w:pPr>
          </w:p>
        </w:tc>
        <w:tc>
          <w:tcPr>
            <w:tcW w:w="1372" w:type="dxa"/>
            <w:gridSpan w:val="9"/>
          </w:tcPr>
          <w:p w:rsidR="00004FFF" w:rsidRDefault="00004FFF" w:rsidP="00621232">
            <w:pPr>
              <w:pStyle w:val="EmptyLayoutCell"/>
            </w:pPr>
          </w:p>
        </w:tc>
        <w:tc>
          <w:tcPr>
            <w:tcW w:w="5998" w:type="dxa"/>
            <w:gridSpan w:val="6"/>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3"/>
          <w:wBefore w:w="284" w:type="dxa"/>
          <w:wAfter w:w="5861" w:type="dxa"/>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14420" w:type="dxa"/>
            <w:gridSpan w:val="34"/>
          </w:tcPr>
          <w:p w:rsidR="00004FFF" w:rsidRDefault="00004FFF" w:rsidP="00621232"/>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644"/>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90" w:type="dxa"/>
            <w:gridSpan w:val="6"/>
          </w:tcPr>
          <w:p w:rsidR="00004FFF" w:rsidRDefault="00004FFF" w:rsidP="00621232">
            <w:pPr>
              <w:pStyle w:val="EmptyLayoutCell"/>
            </w:pPr>
          </w:p>
        </w:tc>
        <w:tc>
          <w:tcPr>
            <w:tcW w:w="20" w:type="dxa"/>
          </w:tcPr>
          <w:p w:rsidR="00004FFF" w:rsidRDefault="00004FFF" w:rsidP="00621232">
            <w:pPr>
              <w:pStyle w:val="EmptyLayoutCell"/>
            </w:pPr>
          </w:p>
        </w:tc>
        <w:tc>
          <w:tcPr>
            <w:tcW w:w="1657" w:type="dxa"/>
            <w:gridSpan w:val="4"/>
          </w:tcPr>
          <w:p w:rsidR="00004FFF" w:rsidRDefault="00004FFF" w:rsidP="00621232">
            <w:pPr>
              <w:pStyle w:val="EmptyLayoutCell"/>
            </w:pPr>
          </w:p>
        </w:tc>
        <w:tc>
          <w:tcPr>
            <w:tcW w:w="1372" w:type="dxa"/>
            <w:gridSpan w:val="9"/>
          </w:tcPr>
          <w:p w:rsidR="00004FFF" w:rsidRDefault="00004FFF" w:rsidP="00621232">
            <w:pPr>
              <w:pStyle w:val="EmptyLayoutCell"/>
            </w:pPr>
          </w:p>
        </w:tc>
        <w:tc>
          <w:tcPr>
            <w:tcW w:w="5998" w:type="dxa"/>
            <w:gridSpan w:val="6"/>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340"/>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tc>
        <w:tc>
          <w:tcPr>
            <w:tcW w:w="1190" w:type="dxa"/>
            <w:gridSpan w:val="6"/>
          </w:tcPr>
          <w:p w:rsidR="00004FFF" w:rsidRDefault="00004FFF" w:rsidP="00621232">
            <w:pPr>
              <w:pStyle w:val="EmptyLayoutCell"/>
            </w:pPr>
          </w:p>
        </w:tc>
        <w:tc>
          <w:tcPr>
            <w:tcW w:w="20" w:type="dxa"/>
          </w:tcPr>
          <w:p w:rsidR="00004FFF" w:rsidRDefault="00004FFF" w:rsidP="00621232">
            <w:pPr>
              <w:pStyle w:val="EmptyLayoutCell"/>
            </w:pPr>
          </w:p>
        </w:tc>
        <w:tc>
          <w:tcPr>
            <w:tcW w:w="1657" w:type="dxa"/>
            <w:gridSpan w:val="4"/>
          </w:tcPr>
          <w:p w:rsidR="00004FFF" w:rsidRDefault="00004FFF" w:rsidP="00621232">
            <w:pPr>
              <w:pStyle w:val="EmptyLayoutCell"/>
            </w:pPr>
          </w:p>
        </w:tc>
        <w:tc>
          <w:tcPr>
            <w:tcW w:w="1372" w:type="dxa"/>
            <w:gridSpan w:val="9"/>
          </w:tcPr>
          <w:p w:rsidR="00004FFF" w:rsidRDefault="00004FFF" w:rsidP="00621232">
            <w:pPr>
              <w:pStyle w:val="EmptyLayoutCell"/>
            </w:pPr>
          </w:p>
        </w:tc>
        <w:tc>
          <w:tcPr>
            <w:tcW w:w="5998" w:type="dxa"/>
            <w:gridSpan w:val="6"/>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79"/>
        </w:trPr>
        <w:tc>
          <w:tcPr>
            <w:tcW w:w="141" w:type="dxa"/>
            <w:gridSpan w:val="2"/>
          </w:tcPr>
          <w:p w:rsidR="00004FFF" w:rsidRDefault="00004FFF" w:rsidP="00621232">
            <w:pPr>
              <w:pStyle w:val="EmptyLayoutCell"/>
            </w:pPr>
          </w:p>
        </w:tc>
        <w:tc>
          <w:tcPr>
            <w:tcW w:w="40"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90" w:type="dxa"/>
            <w:gridSpan w:val="6"/>
          </w:tcPr>
          <w:p w:rsidR="00004FFF" w:rsidRDefault="00004FFF" w:rsidP="00621232">
            <w:pPr>
              <w:pStyle w:val="EmptyLayoutCell"/>
            </w:pPr>
          </w:p>
        </w:tc>
        <w:tc>
          <w:tcPr>
            <w:tcW w:w="20" w:type="dxa"/>
          </w:tcPr>
          <w:p w:rsidR="00004FFF" w:rsidRDefault="00004FFF" w:rsidP="00621232">
            <w:pPr>
              <w:pStyle w:val="EmptyLayoutCell"/>
            </w:pPr>
          </w:p>
        </w:tc>
        <w:tc>
          <w:tcPr>
            <w:tcW w:w="1657" w:type="dxa"/>
            <w:gridSpan w:val="4"/>
          </w:tcPr>
          <w:p w:rsidR="00004FFF" w:rsidRDefault="00004FFF" w:rsidP="00621232">
            <w:pPr>
              <w:pStyle w:val="EmptyLayoutCell"/>
            </w:pPr>
          </w:p>
        </w:tc>
        <w:tc>
          <w:tcPr>
            <w:tcW w:w="1372" w:type="dxa"/>
            <w:gridSpan w:val="9"/>
          </w:tcPr>
          <w:p w:rsidR="00004FFF" w:rsidRDefault="00004FFF" w:rsidP="00621232">
            <w:pPr>
              <w:pStyle w:val="EmptyLayoutCell"/>
            </w:pPr>
          </w:p>
        </w:tc>
        <w:tc>
          <w:tcPr>
            <w:tcW w:w="5998" w:type="dxa"/>
            <w:gridSpan w:val="6"/>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3"/>
          <w:wBefore w:w="284" w:type="dxa"/>
          <w:wAfter w:w="5861" w:type="dxa"/>
        </w:trPr>
        <w:tc>
          <w:tcPr>
            <w:tcW w:w="141" w:type="dxa"/>
            <w:gridSpan w:val="2"/>
          </w:tcPr>
          <w:p w:rsidR="00004FFF" w:rsidRDefault="00004FFF" w:rsidP="00621232">
            <w:pPr>
              <w:pStyle w:val="EmptyLayoutCell"/>
            </w:pPr>
          </w:p>
        </w:tc>
        <w:tc>
          <w:tcPr>
            <w:tcW w:w="14460" w:type="dxa"/>
            <w:gridSpan w:val="36"/>
          </w:tcPr>
          <w:p w:rsidR="00004FFF" w:rsidRDefault="00004FFF" w:rsidP="00621232"/>
          <w:tbl>
            <w:tblPr>
              <w:tblW w:w="0" w:type="auto"/>
              <w:tblLayout w:type="fixed"/>
              <w:tblCellMar>
                <w:left w:w="0" w:type="dxa"/>
                <w:right w:w="0" w:type="dxa"/>
              </w:tblCellMar>
              <w:tblLook w:val="0000" w:firstRow="0" w:lastRow="0" w:firstColumn="0" w:lastColumn="0" w:noHBand="0" w:noVBand="0"/>
            </w:tblPr>
            <w:tblGrid>
              <w:gridCol w:w="20"/>
              <w:gridCol w:w="1402"/>
              <w:gridCol w:w="2812"/>
              <w:gridCol w:w="2313"/>
              <w:gridCol w:w="40"/>
              <w:gridCol w:w="1442"/>
              <w:gridCol w:w="363"/>
              <w:gridCol w:w="20"/>
              <w:gridCol w:w="80"/>
              <w:gridCol w:w="1811"/>
              <w:gridCol w:w="83"/>
            </w:tblGrid>
            <w:tr w:rsidR="00004FFF" w:rsidTr="00621232">
              <w:trPr>
                <w:trHeight w:val="180"/>
              </w:trPr>
              <w:tc>
                <w:tcPr>
                  <w:tcW w:w="15" w:type="dxa"/>
                </w:tcPr>
                <w:p w:rsidR="00004FFF" w:rsidRDefault="00004FFF" w:rsidP="00621232">
                  <w:pPr>
                    <w:pStyle w:val="EmptyLayoutCell"/>
                    <w:ind w:left="-709"/>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RPr="00004FFF" w:rsidTr="00621232">
              <w:trPr>
                <w:trHeight w:val="340"/>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3795" w:type="dxa"/>
                  <w:gridSpan w:val="3"/>
                </w:tcPr>
                <w:tbl>
                  <w:tblPr>
                    <w:tblW w:w="0" w:type="auto"/>
                    <w:tblLayout w:type="fixed"/>
                    <w:tblCellMar>
                      <w:left w:w="0" w:type="dxa"/>
                      <w:right w:w="0" w:type="dxa"/>
                    </w:tblCellMar>
                    <w:tblLook w:val="0000" w:firstRow="0" w:lastRow="0" w:firstColumn="0" w:lastColumn="0" w:noHBand="0" w:noVBand="0"/>
                  </w:tblPr>
                  <w:tblGrid>
                    <w:gridCol w:w="3795"/>
                  </w:tblGrid>
                  <w:tr w:rsidR="00004FFF" w:rsidRPr="00004FFF" w:rsidTr="00621232">
                    <w:trPr>
                      <w:trHeight w:val="260"/>
                    </w:trPr>
                    <w:tc>
                      <w:tcPr>
                        <w:tcW w:w="3795" w:type="dxa"/>
                        <w:tcMar>
                          <w:top w:w="40" w:type="dxa"/>
                          <w:left w:w="40" w:type="dxa"/>
                          <w:bottom w:w="40" w:type="dxa"/>
                          <w:right w:w="40" w:type="dxa"/>
                        </w:tcMar>
                      </w:tcPr>
                      <w:p w:rsidR="00004FFF" w:rsidRPr="00E5547D" w:rsidRDefault="00004FFF" w:rsidP="00621232">
                        <w:pPr>
                          <w:rPr>
                            <w:lang w:val="es-AR"/>
                          </w:rPr>
                        </w:pPr>
                        <w:r w:rsidRPr="00E5547D">
                          <w:rPr>
                            <w:rFonts w:ascii="Arial" w:eastAsia="Arial" w:hAnsi="Arial"/>
                            <w:b/>
                            <w:color w:val="000000"/>
                            <w:u w:val="single"/>
                            <w:lang w:val="es-AR"/>
                          </w:rPr>
                          <w:t>ESTADOS DE RECURSOS Y GASTOS</w:t>
                        </w:r>
                      </w:p>
                    </w:tc>
                  </w:tr>
                </w:tbl>
                <w:p w:rsidR="00004FFF" w:rsidRPr="00E5547D" w:rsidRDefault="00004FFF" w:rsidP="00621232">
                  <w:pPr>
                    <w:rPr>
                      <w:lang w:val="es-AR"/>
                    </w:rPr>
                  </w:pPr>
                </w:p>
              </w:tc>
              <w:tc>
                <w:tcPr>
                  <w:tcW w:w="363" w:type="dxa"/>
                </w:tcPr>
                <w:p w:rsidR="00004FFF" w:rsidRPr="00E5547D" w:rsidRDefault="00004FFF" w:rsidP="00621232">
                  <w:pPr>
                    <w:pStyle w:val="EmptyLayoutCell"/>
                    <w:rPr>
                      <w:lang w:val="es-AR"/>
                    </w:rPr>
                  </w:pPr>
                </w:p>
              </w:tc>
              <w:tc>
                <w:tcPr>
                  <w:tcW w:w="6" w:type="dxa"/>
                </w:tcPr>
                <w:p w:rsidR="00004FFF" w:rsidRPr="00E5547D" w:rsidRDefault="00004FFF" w:rsidP="00621232">
                  <w:pPr>
                    <w:pStyle w:val="EmptyLayoutCell"/>
                    <w:rPr>
                      <w:lang w:val="es-AR"/>
                    </w:rPr>
                  </w:pPr>
                </w:p>
              </w:tc>
              <w:tc>
                <w:tcPr>
                  <w:tcW w:w="80" w:type="dxa"/>
                </w:tcPr>
                <w:p w:rsidR="00004FFF" w:rsidRPr="00E5547D" w:rsidRDefault="00004FFF" w:rsidP="00621232">
                  <w:pPr>
                    <w:pStyle w:val="EmptyLayoutCell"/>
                    <w:rPr>
                      <w:lang w:val="es-AR"/>
                    </w:rPr>
                  </w:pPr>
                </w:p>
              </w:tc>
              <w:tc>
                <w:tcPr>
                  <w:tcW w:w="1811" w:type="dxa"/>
                </w:tcPr>
                <w:p w:rsidR="00004FFF" w:rsidRPr="00E5547D" w:rsidRDefault="00004FFF" w:rsidP="00621232">
                  <w:pPr>
                    <w:pStyle w:val="EmptyLayoutCell"/>
                    <w:rPr>
                      <w:lang w:val="es-AR"/>
                    </w:rPr>
                  </w:pPr>
                </w:p>
              </w:tc>
              <w:tc>
                <w:tcPr>
                  <w:tcW w:w="83" w:type="dxa"/>
                </w:tcPr>
                <w:p w:rsidR="00004FFF" w:rsidRPr="00E5547D" w:rsidRDefault="00004FFF" w:rsidP="00621232">
                  <w:pPr>
                    <w:pStyle w:val="EmptyLayoutCell"/>
                    <w:rPr>
                      <w:lang w:val="es-AR"/>
                    </w:rPr>
                  </w:pPr>
                </w:p>
              </w:tc>
            </w:tr>
            <w:tr w:rsidR="00004FFF" w:rsidRPr="00004FFF" w:rsidTr="00621232">
              <w:trPr>
                <w:trHeight w:val="256"/>
              </w:trPr>
              <w:tc>
                <w:tcPr>
                  <w:tcW w:w="15" w:type="dxa"/>
                </w:tcPr>
                <w:p w:rsidR="00004FFF" w:rsidRPr="00E5547D" w:rsidRDefault="00004FFF" w:rsidP="00621232">
                  <w:pPr>
                    <w:pStyle w:val="EmptyLayoutCell"/>
                    <w:rPr>
                      <w:lang w:val="es-AR"/>
                    </w:rPr>
                  </w:pPr>
                </w:p>
              </w:tc>
              <w:tc>
                <w:tcPr>
                  <w:tcW w:w="1402" w:type="dxa"/>
                </w:tcPr>
                <w:p w:rsidR="00004FFF" w:rsidRPr="00E5547D" w:rsidRDefault="00004FFF" w:rsidP="00621232">
                  <w:pPr>
                    <w:pStyle w:val="EmptyLayoutCell"/>
                    <w:rPr>
                      <w:lang w:val="es-AR"/>
                    </w:rPr>
                  </w:pPr>
                </w:p>
              </w:tc>
              <w:tc>
                <w:tcPr>
                  <w:tcW w:w="2812" w:type="dxa"/>
                </w:tcPr>
                <w:p w:rsidR="00004FFF" w:rsidRPr="00E5547D" w:rsidRDefault="00004FFF" w:rsidP="00621232">
                  <w:pPr>
                    <w:pStyle w:val="EmptyLayoutCell"/>
                    <w:rPr>
                      <w:lang w:val="es-AR"/>
                    </w:rPr>
                  </w:pPr>
                </w:p>
              </w:tc>
              <w:tc>
                <w:tcPr>
                  <w:tcW w:w="2313" w:type="dxa"/>
                </w:tcPr>
                <w:p w:rsidR="00004FFF" w:rsidRPr="00E5547D" w:rsidRDefault="00004FFF" w:rsidP="00621232">
                  <w:pPr>
                    <w:pStyle w:val="EmptyLayoutCell"/>
                    <w:rPr>
                      <w:lang w:val="es-AR"/>
                    </w:rPr>
                  </w:pPr>
                </w:p>
              </w:tc>
              <w:tc>
                <w:tcPr>
                  <w:tcW w:w="40" w:type="dxa"/>
                </w:tcPr>
                <w:p w:rsidR="00004FFF" w:rsidRPr="00E5547D" w:rsidRDefault="00004FFF" w:rsidP="00621232">
                  <w:pPr>
                    <w:pStyle w:val="EmptyLayoutCell"/>
                    <w:rPr>
                      <w:lang w:val="es-AR"/>
                    </w:rPr>
                  </w:pPr>
                </w:p>
              </w:tc>
              <w:tc>
                <w:tcPr>
                  <w:tcW w:w="1442" w:type="dxa"/>
                </w:tcPr>
                <w:p w:rsidR="00004FFF" w:rsidRPr="00E5547D" w:rsidRDefault="00004FFF" w:rsidP="00621232">
                  <w:pPr>
                    <w:pStyle w:val="EmptyLayoutCell"/>
                    <w:rPr>
                      <w:lang w:val="es-AR"/>
                    </w:rPr>
                  </w:pPr>
                </w:p>
              </w:tc>
              <w:tc>
                <w:tcPr>
                  <w:tcW w:w="363" w:type="dxa"/>
                </w:tcPr>
                <w:p w:rsidR="00004FFF" w:rsidRPr="00E5547D" w:rsidRDefault="00004FFF" w:rsidP="00621232">
                  <w:pPr>
                    <w:pStyle w:val="EmptyLayoutCell"/>
                    <w:rPr>
                      <w:lang w:val="es-AR"/>
                    </w:rPr>
                  </w:pPr>
                </w:p>
              </w:tc>
              <w:tc>
                <w:tcPr>
                  <w:tcW w:w="6" w:type="dxa"/>
                </w:tcPr>
                <w:p w:rsidR="00004FFF" w:rsidRPr="00E5547D" w:rsidRDefault="00004FFF" w:rsidP="00621232">
                  <w:pPr>
                    <w:pStyle w:val="EmptyLayoutCell"/>
                    <w:rPr>
                      <w:lang w:val="es-AR"/>
                    </w:rPr>
                  </w:pPr>
                </w:p>
              </w:tc>
              <w:tc>
                <w:tcPr>
                  <w:tcW w:w="80" w:type="dxa"/>
                </w:tcPr>
                <w:p w:rsidR="00004FFF" w:rsidRPr="00E5547D" w:rsidRDefault="00004FFF" w:rsidP="00621232">
                  <w:pPr>
                    <w:pStyle w:val="EmptyLayoutCell"/>
                    <w:rPr>
                      <w:lang w:val="es-AR"/>
                    </w:rPr>
                  </w:pPr>
                </w:p>
              </w:tc>
              <w:tc>
                <w:tcPr>
                  <w:tcW w:w="1811" w:type="dxa"/>
                </w:tcPr>
                <w:p w:rsidR="00004FFF" w:rsidRPr="00E5547D" w:rsidRDefault="00004FFF" w:rsidP="00621232">
                  <w:pPr>
                    <w:pStyle w:val="EmptyLayoutCell"/>
                    <w:rPr>
                      <w:lang w:val="es-AR"/>
                    </w:rPr>
                  </w:pPr>
                </w:p>
              </w:tc>
              <w:tc>
                <w:tcPr>
                  <w:tcW w:w="83" w:type="dxa"/>
                </w:tcPr>
                <w:p w:rsidR="00004FFF" w:rsidRPr="00E5547D" w:rsidRDefault="00004FFF" w:rsidP="00621232">
                  <w:pPr>
                    <w:pStyle w:val="EmptyLayoutCell"/>
                    <w:rPr>
                      <w:lang w:val="es-AR"/>
                    </w:rPr>
                  </w:pPr>
                </w:p>
              </w:tc>
            </w:tr>
            <w:tr w:rsidR="00004FFF" w:rsidTr="00621232">
              <w:trPr>
                <w:trHeight w:val="2"/>
              </w:trPr>
              <w:tc>
                <w:tcPr>
                  <w:tcW w:w="15" w:type="dxa"/>
                </w:tcPr>
                <w:p w:rsidR="00004FFF" w:rsidRPr="00E5547D" w:rsidRDefault="00004FFF" w:rsidP="00621232">
                  <w:pPr>
                    <w:pStyle w:val="EmptyLayoutCell"/>
                    <w:rPr>
                      <w:lang w:val="es-AR"/>
                    </w:rPr>
                  </w:pPr>
                </w:p>
              </w:tc>
              <w:tc>
                <w:tcPr>
                  <w:tcW w:w="1402" w:type="dxa"/>
                </w:tcPr>
                <w:p w:rsidR="00004FFF" w:rsidRPr="00E5547D" w:rsidRDefault="00004FFF" w:rsidP="00621232">
                  <w:pPr>
                    <w:pStyle w:val="EmptyLayoutCell"/>
                    <w:rPr>
                      <w:lang w:val="es-AR"/>
                    </w:rPr>
                  </w:pPr>
                </w:p>
              </w:tc>
              <w:tc>
                <w:tcPr>
                  <w:tcW w:w="2812" w:type="dxa"/>
                </w:tcPr>
                <w:p w:rsidR="00004FFF" w:rsidRPr="00E5547D" w:rsidRDefault="00004FFF" w:rsidP="00621232">
                  <w:pPr>
                    <w:pStyle w:val="EmptyLayoutCell"/>
                    <w:rPr>
                      <w:lang w:val="es-AR"/>
                    </w:rPr>
                  </w:pPr>
                </w:p>
              </w:tc>
              <w:tc>
                <w:tcPr>
                  <w:tcW w:w="2313" w:type="dxa"/>
                </w:tcPr>
                <w:p w:rsidR="00004FFF" w:rsidRPr="00E5547D" w:rsidRDefault="00004FFF" w:rsidP="00621232">
                  <w:pPr>
                    <w:pStyle w:val="EmptyLayoutCell"/>
                    <w:rPr>
                      <w:lang w:val="es-AR"/>
                    </w:rPr>
                  </w:pPr>
                </w:p>
              </w:tc>
              <w:tc>
                <w:tcPr>
                  <w:tcW w:w="1851" w:type="dxa"/>
                  <w:gridSpan w:val="4"/>
                  <w:vMerge w:val="restart"/>
                </w:tcPr>
                <w:tbl>
                  <w:tblPr>
                    <w:tblW w:w="0" w:type="auto"/>
                    <w:tblLayout w:type="fixed"/>
                    <w:tblCellMar>
                      <w:left w:w="0" w:type="dxa"/>
                      <w:right w:w="0" w:type="dxa"/>
                    </w:tblCellMar>
                    <w:tblLook w:val="0000" w:firstRow="0" w:lastRow="0" w:firstColumn="0" w:lastColumn="0" w:noHBand="0" w:noVBand="0"/>
                  </w:tblPr>
                  <w:tblGrid>
                    <w:gridCol w:w="1847"/>
                  </w:tblGrid>
                  <w:tr w:rsidR="00004FFF" w:rsidTr="00621232">
                    <w:trPr>
                      <w:trHeight w:val="263"/>
                    </w:trPr>
                    <w:tc>
                      <w:tcPr>
                        <w:tcW w:w="1847"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31/12/2014</w:t>
                        </w:r>
                      </w:p>
                    </w:tc>
                  </w:tr>
                </w:tbl>
                <w:p w:rsidR="00004FFF" w:rsidRDefault="00004FFF" w:rsidP="00621232"/>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rPr>
                <w:trHeight w:val="340"/>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1851" w:type="dxa"/>
                  <w:gridSpan w:val="4"/>
                  <w:vMerge/>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tbl>
                  <w:tblPr>
                    <w:tblW w:w="0" w:type="auto"/>
                    <w:tblLayout w:type="fixed"/>
                    <w:tblCellMar>
                      <w:left w:w="0" w:type="dxa"/>
                      <w:right w:w="0" w:type="dxa"/>
                    </w:tblCellMar>
                    <w:tblLook w:val="0000" w:firstRow="0" w:lastRow="0" w:firstColumn="0" w:lastColumn="0" w:noHBand="0" w:noVBand="0"/>
                  </w:tblPr>
                  <w:tblGrid>
                    <w:gridCol w:w="1817"/>
                  </w:tblGrid>
                  <w:tr w:rsidR="00004FFF" w:rsidTr="00621232">
                    <w:trPr>
                      <w:trHeight w:val="260"/>
                    </w:trPr>
                    <w:tc>
                      <w:tcPr>
                        <w:tcW w:w="1817"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31/12/2013</w:t>
                        </w:r>
                      </w:p>
                    </w:tc>
                  </w:tr>
                </w:tbl>
                <w:p w:rsidR="00004FFF" w:rsidRDefault="00004FFF" w:rsidP="00621232"/>
              </w:tc>
              <w:tc>
                <w:tcPr>
                  <w:tcW w:w="83" w:type="dxa"/>
                </w:tcPr>
                <w:p w:rsidR="00004FFF" w:rsidRDefault="00004FFF" w:rsidP="00621232">
                  <w:pPr>
                    <w:pStyle w:val="EmptyLayoutCell"/>
                  </w:pPr>
                </w:p>
              </w:tc>
            </w:tr>
            <w:tr w:rsidR="00004FFF" w:rsidTr="00621232">
              <w:trPr>
                <w:trHeight w:val="415"/>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rPr>
                <w:trHeight w:val="340"/>
              </w:trPr>
              <w:tc>
                <w:tcPr>
                  <w:tcW w:w="1417" w:type="dxa"/>
                  <w:gridSpan w:val="2"/>
                </w:tcPr>
                <w:tbl>
                  <w:tblPr>
                    <w:tblW w:w="0" w:type="auto"/>
                    <w:tblLayout w:type="fixed"/>
                    <w:tblCellMar>
                      <w:left w:w="0" w:type="dxa"/>
                      <w:right w:w="0" w:type="dxa"/>
                    </w:tblCellMar>
                    <w:tblLook w:val="0000" w:firstRow="0" w:lastRow="0" w:firstColumn="0" w:lastColumn="0" w:noHBand="0" w:noVBand="0"/>
                  </w:tblPr>
                  <w:tblGrid>
                    <w:gridCol w:w="1417"/>
                  </w:tblGrid>
                  <w:tr w:rsidR="00004FFF" w:rsidTr="00621232">
                    <w:trPr>
                      <w:trHeight w:val="260"/>
                    </w:trPr>
                    <w:tc>
                      <w:tcPr>
                        <w:tcW w:w="1417" w:type="dxa"/>
                        <w:tcMar>
                          <w:top w:w="40" w:type="dxa"/>
                          <w:left w:w="40" w:type="dxa"/>
                          <w:bottom w:w="40" w:type="dxa"/>
                          <w:right w:w="40" w:type="dxa"/>
                        </w:tcMar>
                      </w:tcPr>
                      <w:p w:rsidR="00004FFF" w:rsidRDefault="00004FFF" w:rsidP="00621232">
                        <w:r>
                          <w:rPr>
                            <w:rFonts w:ascii="Arial" w:eastAsia="Arial" w:hAnsi="Arial"/>
                            <w:b/>
                            <w:color w:val="000000"/>
                            <w:u w:val="single"/>
                          </w:rPr>
                          <w:t>RECURSOS</w:t>
                        </w:r>
                      </w:p>
                    </w:tc>
                  </w:tr>
                </w:tbl>
                <w:p w:rsidR="00004FFF" w:rsidRDefault="00004FFF" w:rsidP="00621232"/>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rPr>
                <w:trHeight w:val="28"/>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c>
                <w:tcPr>
                  <w:tcW w:w="10284" w:type="dxa"/>
                  <w:gridSpan w:val="10"/>
                </w:tcPr>
                <w:tbl>
                  <w:tblPr>
                    <w:tblW w:w="0" w:type="auto"/>
                    <w:tblLayout w:type="fixed"/>
                    <w:tblCellMar>
                      <w:left w:w="0" w:type="dxa"/>
                      <w:right w:w="0" w:type="dxa"/>
                    </w:tblCellMar>
                    <w:tblLook w:val="0000" w:firstRow="0" w:lastRow="0" w:firstColumn="0" w:lastColumn="0" w:noHBand="0" w:noVBand="0"/>
                  </w:tblPr>
                  <w:tblGrid>
                    <w:gridCol w:w="3399"/>
                    <w:gridCol w:w="1458"/>
                    <w:gridCol w:w="1685"/>
                    <w:gridCol w:w="1847"/>
                    <w:gridCol w:w="1891"/>
                  </w:tblGrid>
                  <w:tr w:rsidR="00004FFF" w:rsidTr="00621232">
                    <w:trPr>
                      <w:trHeight w:val="260"/>
                    </w:trPr>
                    <w:tc>
                      <w:tcPr>
                        <w:tcW w:w="3399" w:type="dxa"/>
                        <w:tcMar>
                          <w:top w:w="40" w:type="dxa"/>
                          <w:left w:w="40" w:type="dxa"/>
                          <w:bottom w:w="40" w:type="dxa"/>
                          <w:right w:w="40" w:type="dxa"/>
                        </w:tcMar>
                      </w:tcPr>
                      <w:p w:rsidR="00004FFF" w:rsidRPr="00E5547D" w:rsidRDefault="00004FFF" w:rsidP="00621232">
                        <w:pPr>
                          <w:rPr>
                            <w:lang w:val="es-AR"/>
                          </w:rPr>
                        </w:pPr>
                        <w:r w:rsidRPr="00E5547D">
                          <w:rPr>
                            <w:rFonts w:ascii="Arial" w:eastAsia="Arial" w:hAnsi="Arial"/>
                            <w:color w:val="000000"/>
                            <w:lang w:val="es-AR"/>
                          </w:rPr>
                          <w:t>RECURSOS PÚBLICOS PARA DESENVOLVIMIENTO INSTITUCIONAL</w:t>
                        </w:r>
                      </w:p>
                    </w:tc>
                    <w:tc>
                      <w:tcPr>
                        <w:tcW w:w="1458" w:type="dxa"/>
                        <w:tcMar>
                          <w:top w:w="40" w:type="dxa"/>
                          <w:left w:w="40" w:type="dxa"/>
                          <w:bottom w:w="40" w:type="dxa"/>
                          <w:right w:w="40" w:type="dxa"/>
                        </w:tcMar>
                      </w:tcPr>
                      <w:p w:rsidR="00004FFF" w:rsidRPr="00E5547D" w:rsidRDefault="00004FFF" w:rsidP="00621232">
                        <w:pPr>
                          <w:rPr>
                            <w:lang w:val="es-AR"/>
                          </w:rPr>
                        </w:pPr>
                      </w:p>
                    </w:tc>
                    <w:tc>
                      <w:tcPr>
                        <w:tcW w:w="1685" w:type="dxa"/>
                        <w:tcMar>
                          <w:top w:w="40" w:type="dxa"/>
                          <w:left w:w="40" w:type="dxa"/>
                          <w:bottom w:w="40" w:type="dxa"/>
                          <w:right w:w="40" w:type="dxa"/>
                        </w:tcMar>
                      </w:tcPr>
                      <w:p w:rsidR="00004FFF" w:rsidRDefault="00004FFF" w:rsidP="00621232">
                        <w:pPr>
                          <w:jc w:val="right"/>
                        </w:pPr>
                        <w:r>
                          <w:rPr>
                            <w:rFonts w:ascii="Arial" w:eastAsia="Arial" w:hAnsi="Arial"/>
                            <w:color w:val="000000"/>
                          </w:rPr>
                          <w:t>(</w:t>
                        </w:r>
                        <w:proofErr w:type="spellStart"/>
                        <w:r>
                          <w:rPr>
                            <w:rFonts w:ascii="Arial" w:eastAsia="Arial" w:hAnsi="Arial"/>
                            <w:color w:val="000000"/>
                          </w:rPr>
                          <w:t>Anexo</w:t>
                        </w:r>
                        <w:proofErr w:type="spellEnd"/>
                        <w:r>
                          <w:rPr>
                            <w:rFonts w:ascii="Arial" w:eastAsia="Arial" w:hAnsi="Arial"/>
                            <w:color w:val="000000"/>
                          </w:rPr>
                          <w:t xml:space="preserve"> N°II)</w:t>
                        </w:r>
                      </w:p>
                    </w:tc>
                    <w:tc>
                      <w:tcPr>
                        <w:tcW w:w="1847" w:type="dxa"/>
                        <w:tcMar>
                          <w:top w:w="40" w:type="dxa"/>
                          <w:left w:w="40" w:type="dxa"/>
                          <w:bottom w:w="40" w:type="dxa"/>
                          <w:right w:w="40" w:type="dxa"/>
                        </w:tcMar>
                      </w:tcPr>
                      <w:p w:rsidR="00004FFF" w:rsidRDefault="00004FFF" w:rsidP="00621232">
                        <w:pPr>
                          <w:jc w:val="right"/>
                        </w:pPr>
                        <w:r>
                          <w:rPr>
                            <w:rFonts w:ascii="Arial" w:eastAsia="Arial" w:hAnsi="Arial"/>
                            <w:color w:val="000000"/>
                          </w:rPr>
                          <w:t>313.825,51</w:t>
                        </w:r>
                      </w:p>
                    </w:tc>
                    <w:tc>
                      <w:tcPr>
                        <w:tcW w:w="1891" w:type="dxa"/>
                        <w:tcMar>
                          <w:top w:w="40" w:type="dxa"/>
                          <w:left w:w="40" w:type="dxa"/>
                          <w:bottom w:w="40" w:type="dxa"/>
                          <w:right w:w="40" w:type="dxa"/>
                        </w:tcMar>
                      </w:tcPr>
                      <w:p w:rsidR="00004FFF" w:rsidRDefault="00004FFF" w:rsidP="00621232">
                        <w:pPr>
                          <w:jc w:val="right"/>
                        </w:pPr>
                        <w:r>
                          <w:rPr>
                            <w:rFonts w:ascii="Arial" w:eastAsia="Arial" w:hAnsi="Arial"/>
                            <w:color w:val="000000"/>
                          </w:rPr>
                          <w:t>594.239,96</w:t>
                        </w:r>
                      </w:p>
                    </w:tc>
                  </w:tr>
                  <w:tr w:rsidR="00004FFF" w:rsidTr="00621232">
                    <w:trPr>
                      <w:trHeight w:val="260"/>
                    </w:trPr>
                    <w:tc>
                      <w:tcPr>
                        <w:tcW w:w="3399" w:type="dxa"/>
                        <w:tcMar>
                          <w:top w:w="40" w:type="dxa"/>
                          <w:left w:w="40" w:type="dxa"/>
                          <w:bottom w:w="40" w:type="dxa"/>
                          <w:right w:w="40" w:type="dxa"/>
                        </w:tcMar>
                      </w:tcPr>
                      <w:p w:rsidR="00004FFF" w:rsidRDefault="00004FFF" w:rsidP="00621232"/>
                    </w:tc>
                    <w:tc>
                      <w:tcPr>
                        <w:tcW w:w="1458" w:type="dxa"/>
                        <w:tcMar>
                          <w:top w:w="40" w:type="dxa"/>
                          <w:left w:w="40" w:type="dxa"/>
                          <w:bottom w:w="40" w:type="dxa"/>
                          <w:right w:w="40" w:type="dxa"/>
                        </w:tcMar>
                      </w:tcPr>
                      <w:p w:rsidR="00004FFF" w:rsidRDefault="00004FFF" w:rsidP="00621232"/>
                    </w:tc>
                    <w:tc>
                      <w:tcPr>
                        <w:tcW w:w="1685" w:type="dxa"/>
                        <w:tcMar>
                          <w:top w:w="40" w:type="dxa"/>
                          <w:left w:w="40" w:type="dxa"/>
                          <w:bottom w:w="40" w:type="dxa"/>
                          <w:right w:w="40" w:type="dxa"/>
                        </w:tcMar>
                      </w:tcPr>
                      <w:p w:rsidR="00004FFF" w:rsidRDefault="00004FFF" w:rsidP="00621232"/>
                    </w:tc>
                    <w:tc>
                      <w:tcPr>
                        <w:tcW w:w="1847" w:type="dxa"/>
                        <w:tcBorders>
                          <w:top w:val="single" w:sz="8" w:space="0" w:color="000000"/>
                        </w:tcBorders>
                        <w:tcMar>
                          <w:top w:w="40" w:type="dxa"/>
                          <w:left w:w="40" w:type="dxa"/>
                          <w:bottom w:w="40" w:type="dxa"/>
                          <w:right w:w="40" w:type="dxa"/>
                        </w:tcMar>
                      </w:tcPr>
                      <w:p w:rsidR="00004FFF" w:rsidRDefault="00004FFF" w:rsidP="00621232"/>
                    </w:tc>
                    <w:tc>
                      <w:tcPr>
                        <w:tcW w:w="1891"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3399" w:type="dxa"/>
                        <w:tcMar>
                          <w:top w:w="40" w:type="dxa"/>
                          <w:left w:w="40" w:type="dxa"/>
                          <w:bottom w:w="40" w:type="dxa"/>
                          <w:right w:w="40" w:type="dxa"/>
                        </w:tcMar>
                      </w:tcPr>
                      <w:p w:rsidR="00004FFF" w:rsidRDefault="00004FFF" w:rsidP="00621232"/>
                    </w:tc>
                    <w:tc>
                      <w:tcPr>
                        <w:tcW w:w="3143" w:type="dxa"/>
                        <w:gridSpan w:val="2"/>
                        <w:tcMar>
                          <w:top w:w="40" w:type="dxa"/>
                          <w:left w:w="40" w:type="dxa"/>
                          <w:bottom w:w="40" w:type="dxa"/>
                          <w:right w:w="40" w:type="dxa"/>
                        </w:tcMar>
                      </w:tcPr>
                      <w:p w:rsidR="00004FFF" w:rsidRDefault="00004FFF" w:rsidP="00621232">
                        <w:pPr>
                          <w:jc w:val="right"/>
                        </w:pPr>
                        <w:r>
                          <w:rPr>
                            <w:rFonts w:ascii="Arial" w:eastAsia="Arial" w:hAnsi="Arial"/>
                            <w:b/>
                            <w:color w:val="000000"/>
                          </w:rPr>
                          <w:t>TOTAL RECURSOS</w:t>
                        </w:r>
                      </w:p>
                    </w:tc>
                    <w:tc>
                      <w:tcPr>
                        <w:tcW w:w="1847"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313.825,51</w:t>
                        </w:r>
                      </w:p>
                    </w:tc>
                    <w:tc>
                      <w:tcPr>
                        <w:tcW w:w="1891"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594.239,96</w:t>
                        </w:r>
                      </w:p>
                    </w:tc>
                  </w:tr>
                </w:tbl>
                <w:p w:rsidR="00004FFF" w:rsidRDefault="00004FFF" w:rsidP="00621232"/>
              </w:tc>
              <w:tc>
                <w:tcPr>
                  <w:tcW w:w="83" w:type="dxa"/>
                </w:tcPr>
                <w:p w:rsidR="00004FFF" w:rsidRDefault="00004FFF" w:rsidP="00621232">
                  <w:pPr>
                    <w:pStyle w:val="EmptyLayoutCell"/>
                  </w:pPr>
                </w:p>
              </w:tc>
            </w:tr>
            <w:tr w:rsidR="00004FFF" w:rsidTr="00621232">
              <w:trPr>
                <w:trHeight w:val="503"/>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rPr>
                <w:trHeight w:val="340"/>
              </w:trPr>
              <w:tc>
                <w:tcPr>
                  <w:tcW w:w="1417" w:type="dxa"/>
                  <w:gridSpan w:val="2"/>
                </w:tcPr>
                <w:tbl>
                  <w:tblPr>
                    <w:tblW w:w="0" w:type="auto"/>
                    <w:tblLayout w:type="fixed"/>
                    <w:tblCellMar>
                      <w:left w:w="0" w:type="dxa"/>
                      <w:right w:w="0" w:type="dxa"/>
                    </w:tblCellMar>
                    <w:tblLook w:val="0000" w:firstRow="0" w:lastRow="0" w:firstColumn="0" w:lastColumn="0" w:noHBand="0" w:noVBand="0"/>
                  </w:tblPr>
                  <w:tblGrid>
                    <w:gridCol w:w="1417"/>
                  </w:tblGrid>
                  <w:tr w:rsidR="00004FFF" w:rsidTr="00621232">
                    <w:trPr>
                      <w:trHeight w:val="260"/>
                    </w:trPr>
                    <w:tc>
                      <w:tcPr>
                        <w:tcW w:w="1417" w:type="dxa"/>
                        <w:tcMar>
                          <w:top w:w="40" w:type="dxa"/>
                          <w:left w:w="40" w:type="dxa"/>
                          <w:bottom w:w="40" w:type="dxa"/>
                          <w:right w:w="40" w:type="dxa"/>
                        </w:tcMar>
                      </w:tcPr>
                      <w:p w:rsidR="00004FFF" w:rsidRDefault="00004FFF" w:rsidP="00621232">
                        <w:r>
                          <w:rPr>
                            <w:rFonts w:ascii="Arial" w:eastAsia="Arial" w:hAnsi="Arial"/>
                            <w:b/>
                            <w:color w:val="000000"/>
                            <w:u w:val="single"/>
                          </w:rPr>
                          <w:t>GASTOS</w:t>
                        </w:r>
                      </w:p>
                    </w:tc>
                  </w:tr>
                </w:tbl>
                <w:p w:rsidR="00004FFF" w:rsidRDefault="00004FFF" w:rsidP="00621232"/>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rPr>
                <w:trHeight w:val="25"/>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c>
                <w:tcPr>
                  <w:tcW w:w="15" w:type="dxa"/>
                </w:tcPr>
                <w:p w:rsidR="00004FFF" w:rsidRDefault="00004FFF" w:rsidP="00621232">
                  <w:pPr>
                    <w:pStyle w:val="EmptyLayoutCell"/>
                  </w:pPr>
                </w:p>
              </w:tc>
              <w:tc>
                <w:tcPr>
                  <w:tcW w:w="10269" w:type="dxa"/>
                  <w:gridSpan w:val="9"/>
                </w:tcPr>
                <w:tbl>
                  <w:tblPr>
                    <w:tblW w:w="0" w:type="auto"/>
                    <w:tblLayout w:type="fixed"/>
                    <w:tblCellMar>
                      <w:left w:w="0" w:type="dxa"/>
                      <w:right w:w="0" w:type="dxa"/>
                    </w:tblCellMar>
                    <w:tblLook w:val="0000" w:firstRow="0" w:lastRow="0" w:firstColumn="0" w:lastColumn="0" w:noHBand="0" w:noVBand="0"/>
                  </w:tblPr>
                  <w:tblGrid>
                    <w:gridCol w:w="3381"/>
                    <w:gridCol w:w="1461"/>
                    <w:gridCol w:w="1685"/>
                    <w:gridCol w:w="1850"/>
                    <w:gridCol w:w="1894"/>
                  </w:tblGrid>
                  <w:tr w:rsidR="00004FFF" w:rsidTr="00621232">
                    <w:trPr>
                      <w:trHeight w:val="260"/>
                    </w:trPr>
                    <w:tc>
                      <w:tcPr>
                        <w:tcW w:w="3381" w:type="dxa"/>
                        <w:tcMar>
                          <w:top w:w="40" w:type="dxa"/>
                          <w:left w:w="40" w:type="dxa"/>
                          <w:bottom w:w="40" w:type="dxa"/>
                          <w:right w:w="40" w:type="dxa"/>
                        </w:tcMar>
                      </w:tcPr>
                      <w:p w:rsidR="00004FFF" w:rsidRDefault="00004FFF" w:rsidP="00621232">
                        <w:r>
                          <w:rPr>
                            <w:rFonts w:ascii="Arial" w:eastAsia="Arial" w:hAnsi="Arial"/>
                            <w:color w:val="000000"/>
                          </w:rPr>
                          <w:t>GASTOS PARA DESENVOLVIMIENTO INSTITUCIONAL</w:t>
                        </w:r>
                      </w:p>
                    </w:tc>
                    <w:tc>
                      <w:tcPr>
                        <w:tcW w:w="1461" w:type="dxa"/>
                        <w:tcMar>
                          <w:top w:w="40" w:type="dxa"/>
                          <w:left w:w="40" w:type="dxa"/>
                          <w:bottom w:w="40" w:type="dxa"/>
                          <w:right w:w="40" w:type="dxa"/>
                        </w:tcMar>
                      </w:tcPr>
                      <w:p w:rsidR="00004FFF" w:rsidRDefault="00004FFF" w:rsidP="00621232"/>
                    </w:tc>
                    <w:tc>
                      <w:tcPr>
                        <w:tcW w:w="1685" w:type="dxa"/>
                        <w:tcMar>
                          <w:top w:w="40" w:type="dxa"/>
                          <w:left w:w="40" w:type="dxa"/>
                          <w:bottom w:w="40" w:type="dxa"/>
                          <w:right w:w="40" w:type="dxa"/>
                        </w:tcMar>
                      </w:tcPr>
                      <w:p w:rsidR="00004FFF" w:rsidRDefault="00004FFF" w:rsidP="00621232">
                        <w:pPr>
                          <w:jc w:val="right"/>
                        </w:pPr>
                        <w:r>
                          <w:rPr>
                            <w:rFonts w:ascii="Arial" w:eastAsia="Arial" w:hAnsi="Arial"/>
                            <w:color w:val="000000"/>
                          </w:rPr>
                          <w:t>(</w:t>
                        </w:r>
                        <w:proofErr w:type="spellStart"/>
                        <w:r>
                          <w:rPr>
                            <w:rFonts w:ascii="Arial" w:eastAsia="Arial" w:hAnsi="Arial"/>
                            <w:color w:val="000000"/>
                          </w:rPr>
                          <w:t>Anexo</w:t>
                        </w:r>
                        <w:proofErr w:type="spellEnd"/>
                        <w:r>
                          <w:rPr>
                            <w:rFonts w:ascii="Arial" w:eastAsia="Arial" w:hAnsi="Arial"/>
                            <w:color w:val="000000"/>
                          </w:rPr>
                          <w:t xml:space="preserve"> N°III)</w:t>
                        </w:r>
                      </w:p>
                    </w:tc>
                    <w:tc>
                      <w:tcPr>
                        <w:tcW w:w="1850" w:type="dxa"/>
                        <w:tcMar>
                          <w:top w:w="40" w:type="dxa"/>
                          <w:left w:w="40" w:type="dxa"/>
                          <w:bottom w:w="40" w:type="dxa"/>
                          <w:right w:w="40" w:type="dxa"/>
                        </w:tcMar>
                      </w:tcPr>
                      <w:p w:rsidR="00004FFF" w:rsidRDefault="00004FFF" w:rsidP="00621232">
                        <w:pPr>
                          <w:jc w:val="right"/>
                        </w:pPr>
                        <w:r>
                          <w:rPr>
                            <w:rFonts w:ascii="Arial" w:eastAsia="Arial" w:hAnsi="Arial"/>
                            <w:color w:val="000000"/>
                          </w:rPr>
                          <w:t>348.797,85</w:t>
                        </w:r>
                      </w:p>
                    </w:tc>
                    <w:tc>
                      <w:tcPr>
                        <w:tcW w:w="1894" w:type="dxa"/>
                        <w:tcMar>
                          <w:top w:w="40" w:type="dxa"/>
                          <w:left w:w="40" w:type="dxa"/>
                          <w:bottom w:w="40" w:type="dxa"/>
                          <w:right w:w="40" w:type="dxa"/>
                        </w:tcMar>
                      </w:tcPr>
                      <w:p w:rsidR="00004FFF" w:rsidRDefault="00004FFF" w:rsidP="00621232">
                        <w:pPr>
                          <w:jc w:val="right"/>
                        </w:pPr>
                        <w:r>
                          <w:rPr>
                            <w:rFonts w:ascii="Arial" w:eastAsia="Arial" w:hAnsi="Arial"/>
                            <w:color w:val="000000"/>
                          </w:rPr>
                          <w:t>181.303,11</w:t>
                        </w:r>
                      </w:p>
                    </w:tc>
                  </w:tr>
                  <w:tr w:rsidR="00004FFF" w:rsidTr="00621232">
                    <w:trPr>
                      <w:trHeight w:val="260"/>
                    </w:trPr>
                    <w:tc>
                      <w:tcPr>
                        <w:tcW w:w="3381" w:type="dxa"/>
                        <w:tcMar>
                          <w:top w:w="40" w:type="dxa"/>
                          <w:left w:w="40" w:type="dxa"/>
                          <w:bottom w:w="40" w:type="dxa"/>
                          <w:right w:w="40" w:type="dxa"/>
                        </w:tcMar>
                      </w:tcPr>
                      <w:p w:rsidR="00004FFF" w:rsidRPr="00E5547D" w:rsidRDefault="00004FFF" w:rsidP="00621232">
                        <w:pPr>
                          <w:rPr>
                            <w:lang w:val="es-AR"/>
                          </w:rPr>
                        </w:pPr>
                        <w:r w:rsidRPr="00E5547D">
                          <w:rPr>
                            <w:rFonts w:ascii="Arial" w:eastAsia="Arial" w:hAnsi="Arial"/>
                            <w:color w:val="000000"/>
                            <w:lang w:val="es-AR"/>
                          </w:rPr>
                          <w:t>GASTOS DE CAPACITACIÓN PARA LA FUNCIÓN PÚBLICA, FORMACIÓN DE DIRIGENTES E INVESTIGACIÓN</w:t>
                        </w:r>
                      </w:p>
                    </w:tc>
                    <w:tc>
                      <w:tcPr>
                        <w:tcW w:w="1461" w:type="dxa"/>
                        <w:tcMar>
                          <w:top w:w="40" w:type="dxa"/>
                          <w:left w:w="40" w:type="dxa"/>
                          <w:bottom w:w="40" w:type="dxa"/>
                          <w:right w:w="40" w:type="dxa"/>
                        </w:tcMar>
                      </w:tcPr>
                      <w:p w:rsidR="00004FFF" w:rsidRPr="00E5547D" w:rsidRDefault="00004FFF" w:rsidP="00621232">
                        <w:pPr>
                          <w:rPr>
                            <w:lang w:val="es-AR"/>
                          </w:rPr>
                        </w:pPr>
                      </w:p>
                    </w:tc>
                    <w:tc>
                      <w:tcPr>
                        <w:tcW w:w="1685" w:type="dxa"/>
                        <w:tcMar>
                          <w:top w:w="40" w:type="dxa"/>
                          <w:left w:w="40" w:type="dxa"/>
                          <w:bottom w:w="40" w:type="dxa"/>
                          <w:right w:w="40" w:type="dxa"/>
                        </w:tcMar>
                      </w:tcPr>
                      <w:p w:rsidR="00004FFF" w:rsidRDefault="00004FFF" w:rsidP="00621232">
                        <w:pPr>
                          <w:jc w:val="right"/>
                        </w:pPr>
                        <w:r>
                          <w:rPr>
                            <w:rFonts w:ascii="Arial" w:eastAsia="Arial" w:hAnsi="Arial"/>
                            <w:color w:val="000000"/>
                          </w:rPr>
                          <w:t>(</w:t>
                        </w:r>
                        <w:proofErr w:type="spellStart"/>
                        <w:r>
                          <w:rPr>
                            <w:rFonts w:ascii="Arial" w:eastAsia="Arial" w:hAnsi="Arial"/>
                            <w:color w:val="000000"/>
                          </w:rPr>
                          <w:t>Anexo</w:t>
                        </w:r>
                        <w:proofErr w:type="spellEnd"/>
                        <w:r>
                          <w:rPr>
                            <w:rFonts w:ascii="Arial" w:eastAsia="Arial" w:hAnsi="Arial"/>
                            <w:color w:val="000000"/>
                          </w:rPr>
                          <w:t xml:space="preserve"> N°III)</w:t>
                        </w:r>
                      </w:p>
                    </w:tc>
                    <w:tc>
                      <w:tcPr>
                        <w:tcW w:w="1850" w:type="dxa"/>
                        <w:tcMar>
                          <w:top w:w="40" w:type="dxa"/>
                          <w:left w:w="40" w:type="dxa"/>
                          <w:bottom w:w="40" w:type="dxa"/>
                          <w:right w:w="40" w:type="dxa"/>
                        </w:tcMar>
                      </w:tcPr>
                      <w:p w:rsidR="00004FFF" w:rsidRDefault="00004FFF" w:rsidP="00621232">
                        <w:pPr>
                          <w:jc w:val="right"/>
                        </w:pPr>
                        <w:r>
                          <w:rPr>
                            <w:rFonts w:ascii="Arial" w:eastAsia="Arial" w:hAnsi="Arial"/>
                            <w:color w:val="000000"/>
                          </w:rPr>
                          <w:t>60.759,00</w:t>
                        </w:r>
                      </w:p>
                    </w:tc>
                    <w:tc>
                      <w:tcPr>
                        <w:tcW w:w="1894" w:type="dxa"/>
                        <w:tcMar>
                          <w:top w:w="40" w:type="dxa"/>
                          <w:left w:w="40" w:type="dxa"/>
                          <w:bottom w:w="40" w:type="dxa"/>
                          <w:right w:w="40" w:type="dxa"/>
                        </w:tcMar>
                      </w:tcPr>
                      <w:p w:rsidR="00004FFF" w:rsidRDefault="00004FFF" w:rsidP="00621232">
                        <w:pPr>
                          <w:jc w:val="right"/>
                        </w:pPr>
                        <w:r>
                          <w:rPr>
                            <w:rFonts w:ascii="Arial" w:eastAsia="Arial" w:hAnsi="Arial"/>
                            <w:color w:val="000000"/>
                          </w:rPr>
                          <w:t>61.589,60</w:t>
                        </w:r>
                      </w:p>
                    </w:tc>
                  </w:tr>
                  <w:tr w:rsidR="00004FFF" w:rsidTr="00621232">
                    <w:trPr>
                      <w:trHeight w:val="260"/>
                    </w:trPr>
                    <w:tc>
                      <w:tcPr>
                        <w:tcW w:w="3381" w:type="dxa"/>
                        <w:tcMar>
                          <w:top w:w="40" w:type="dxa"/>
                          <w:left w:w="40" w:type="dxa"/>
                          <w:bottom w:w="40" w:type="dxa"/>
                          <w:right w:w="40" w:type="dxa"/>
                        </w:tcMar>
                      </w:tcPr>
                      <w:p w:rsidR="00004FFF" w:rsidRDefault="00004FFF" w:rsidP="00621232"/>
                    </w:tc>
                    <w:tc>
                      <w:tcPr>
                        <w:tcW w:w="1461" w:type="dxa"/>
                        <w:tcMar>
                          <w:top w:w="40" w:type="dxa"/>
                          <w:left w:w="40" w:type="dxa"/>
                          <w:bottom w:w="40" w:type="dxa"/>
                          <w:right w:w="40" w:type="dxa"/>
                        </w:tcMar>
                      </w:tcPr>
                      <w:p w:rsidR="00004FFF" w:rsidRDefault="00004FFF" w:rsidP="00621232"/>
                    </w:tc>
                    <w:tc>
                      <w:tcPr>
                        <w:tcW w:w="1685" w:type="dxa"/>
                        <w:tcMar>
                          <w:top w:w="40" w:type="dxa"/>
                          <w:left w:w="40" w:type="dxa"/>
                          <w:bottom w:w="40" w:type="dxa"/>
                          <w:right w:w="40" w:type="dxa"/>
                        </w:tcMar>
                      </w:tcPr>
                      <w:p w:rsidR="00004FFF" w:rsidRDefault="00004FFF" w:rsidP="00621232"/>
                    </w:tc>
                    <w:tc>
                      <w:tcPr>
                        <w:tcW w:w="1850" w:type="dxa"/>
                        <w:tcBorders>
                          <w:top w:val="single" w:sz="8" w:space="0" w:color="000000"/>
                        </w:tcBorders>
                        <w:tcMar>
                          <w:top w:w="40" w:type="dxa"/>
                          <w:left w:w="40" w:type="dxa"/>
                          <w:bottom w:w="40" w:type="dxa"/>
                          <w:right w:w="40" w:type="dxa"/>
                        </w:tcMar>
                      </w:tcPr>
                      <w:p w:rsidR="00004FFF" w:rsidRDefault="00004FFF" w:rsidP="00621232"/>
                    </w:tc>
                    <w:tc>
                      <w:tcPr>
                        <w:tcW w:w="1894"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3381" w:type="dxa"/>
                        <w:tcMar>
                          <w:top w:w="40" w:type="dxa"/>
                          <w:left w:w="40" w:type="dxa"/>
                          <w:bottom w:w="40" w:type="dxa"/>
                          <w:right w:w="40" w:type="dxa"/>
                        </w:tcMar>
                      </w:tcPr>
                      <w:p w:rsidR="00004FFF" w:rsidRDefault="00004FFF" w:rsidP="00621232"/>
                    </w:tc>
                    <w:tc>
                      <w:tcPr>
                        <w:tcW w:w="3146" w:type="dxa"/>
                        <w:gridSpan w:val="2"/>
                        <w:tcMar>
                          <w:top w:w="40" w:type="dxa"/>
                          <w:left w:w="40" w:type="dxa"/>
                          <w:bottom w:w="40" w:type="dxa"/>
                          <w:right w:w="40" w:type="dxa"/>
                        </w:tcMar>
                      </w:tcPr>
                      <w:p w:rsidR="00004FFF" w:rsidRDefault="00004FFF" w:rsidP="00621232">
                        <w:pPr>
                          <w:jc w:val="right"/>
                        </w:pPr>
                        <w:r>
                          <w:rPr>
                            <w:rFonts w:ascii="Arial" w:eastAsia="Arial" w:hAnsi="Arial"/>
                            <w:b/>
                            <w:color w:val="000000"/>
                          </w:rPr>
                          <w:t>TOTAL GASTOS</w:t>
                        </w:r>
                      </w:p>
                    </w:tc>
                    <w:tc>
                      <w:tcPr>
                        <w:tcW w:w="1850"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409.556,85</w:t>
                        </w:r>
                      </w:p>
                    </w:tc>
                    <w:tc>
                      <w:tcPr>
                        <w:tcW w:w="1894"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242.892,71</w:t>
                        </w:r>
                      </w:p>
                    </w:tc>
                  </w:tr>
                </w:tbl>
                <w:p w:rsidR="00004FFF" w:rsidRDefault="00004FFF" w:rsidP="00621232"/>
              </w:tc>
              <w:tc>
                <w:tcPr>
                  <w:tcW w:w="83" w:type="dxa"/>
                </w:tcPr>
                <w:p w:rsidR="00004FFF" w:rsidRDefault="00004FFF" w:rsidP="00621232">
                  <w:pPr>
                    <w:pStyle w:val="EmptyLayoutCell"/>
                  </w:pPr>
                </w:p>
              </w:tc>
            </w:tr>
            <w:tr w:rsidR="00004FFF" w:rsidTr="00621232">
              <w:trPr>
                <w:trHeight w:val="534"/>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c>
                <w:tcPr>
                  <w:tcW w:w="10284" w:type="dxa"/>
                  <w:gridSpan w:val="10"/>
                </w:tcPr>
                <w:tbl>
                  <w:tblPr>
                    <w:tblW w:w="0" w:type="auto"/>
                    <w:tblLayout w:type="fixed"/>
                    <w:tblCellMar>
                      <w:left w:w="0" w:type="dxa"/>
                      <w:right w:w="0" w:type="dxa"/>
                    </w:tblCellMar>
                    <w:tblLook w:val="0000" w:firstRow="0" w:lastRow="0" w:firstColumn="0" w:lastColumn="0" w:noHBand="0" w:noVBand="0"/>
                  </w:tblPr>
                  <w:tblGrid>
                    <w:gridCol w:w="3399"/>
                    <w:gridCol w:w="3154"/>
                    <w:gridCol w:w="1846"/>
                    <w:gridCol w:w="1891"/>
                  </w:tblGrid>
                  <w:tr w:rsidR="00004FFF" w:rsidTr="00621232">
                    <w:trPr>
                      <w:trHeight w:val="537"/>
                    </w:trPr>
                    <w:tc>
                      <w:tcPr>
                        <w:tcW w:w="3399" w:type="dxa"/>
                        <w:tcMar>
                          <w:top w:w="40" w:type="dxa"/>
                          <w:left w:w="40" w:type="dxa"/>
                          <w:bottom w:w="40" w:type="dxa"/>
                          <w:right w:w="40" w:type="dxa"/>
                        </w:tcMar>
                      </w:tcPr>
                      <w:p w:rsidR="00004FFF" w:rsidRPr="00E5547D" w:rsidRDefault="00004FFF" w:rsidP="00621232">
                        <w:pPr>
                          <w:rPr>
                            <w:lang w:val="es-AR"/>
                          </w:rPr>
                        </w:pPr>
                        <w:r w:rsidRPr="00E5547D">
                          <w:rPr>
                            <w:rFonts w:ascii="Arial" w:eastAsia="Arial" w:hAnsi="Arial"/>
                            <w:b/>
                            <w:color w:val="000000"/>
                            <w:u w:val="single"/>
                            <w:lang w:val="es-AR"/>
                          </w:rPr>
                          <w:t xml:space="preserve">Resultados financieros </w:t>
                        </w:r>
                      </w:p>
                      <w:p w:rsidR="00004FFF" w:rsidRPr="00E5547D" w:rsidRDefault="00004FFF" w:rsidP="00621232">
                        <w:pPr>
                          <w:rPr>
                            <w:lang w:val="es-AR"/>
                          </w:rPr>
                        </w:pPr>
                        <w:r w:rsidRPr="00E5547D">
                          <w:rPr>
                            <w:rFonts w:ascii="Arial" w:eastAsia="Arial" w:hAnsi="Arial"/>
                            <w:b/>
                            <w:color w:val="000000"/>
                            <w:u w:val="single"/>
                            <w:lang w:val="es-AR"/>
                          </w:rPr>
                          <w:t>y  por tenencia netos</w:t>
                        </w:r>
                      </w:p>
                      <w:p w:rsidR="00004FFF" w:rsidRPr="00E5547D" w:rsidRDefault="00004FFF" w:rsidP="00621232">
                        <w:pPr>
                          <w:rPr>
                            <w:lang w:val="es-AR"/>
                          </w:rPr>
                        </w:pPr>
                      </w:p>
                    </w:tc>
                    <w:tc>
                      <w:tcPr>
                        <w:tcW w:w="3154" w:type="dxa"/>
                        <w:tcMar>
                          <w:top w:w="40" w:type="dxa"/>
                          <w:left w:w="40" w:type="dxa"/>
                          <w:bottom w:w="40" w:type="dxa"/>
                          <w:right w:w="40" w:type="dxa"/>
                        </w:tcMar>
                      </w:tcPr>
                      <w:p w:rsidR="00004FFF" w:rsidRDefault="00004FFF" w:rsidP="00621232">
                        <w:pPr>
                          <w:jc w:val="right"/>
                        </w:pPr>
                        <w:r>
                          <w:rPr>
                            <w:rFonts w:ascii="Arial" w:eastAsia="Arial" w:hAnsi="Arial"/>
                            <w:color w:val="000000"/>
                          </w:rPr>
                          <w:t>(</w:t>
                        </w:r>
                        <w:proofErr w:type="spellStart"/>
                        <w:r>
                          <w:rPr>
                            <w:rFonts w:ascii="Arial" w:eastAsia="Arial" w:hAnsi="Arial"/>
                            <w:color w:val="000000"/>
                          </w:rPr>
                          <w:t>Anexo</w:t>
                        </w:r>
                        <w:proofErr w:type="spellEnd"/>
                        <w:r>
                          <w:rPr>
                            <w:rFonts w:ascii="Arial" w:eastAsia="Arial" w:hAnsi="Arial"/>
                            <w:color w:val="000000"/>
                          </w:rPr>
                          <w:t xml:space="preserve"> N°IV)</w:t>
                        </w:r>
                      </w:p>
                    </w:tc>
                    <w:tc>
                      <w:tcPr>
                        <w:tcW w:w="1846"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-2.395,57</w:t>
                        </w:r>
                      </w:p>
                    </w:tc>
                    <w:tc>
                      <w:tcPr>
                        <w:tcW w:w="1891"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-7.332,79</w:t>
                        </w:r>
                      </w:p>
                    </w:tc>
                  </w:tr>
                </w:tbl>
                <w:p w:rsidR="00004FFF" w:rsidRDefault="00004FFF" w:rsidP="00621232"/>
              </w:tc>
              <w:tc>
                <w:tcPr>
                  <w:tcW w:w="83" w:type="dxa"/>
                </w:tcPr>
                <w:p w:rsidR="00004FFF" w:rsidRDefault="00004FFF" w:rsidP="00621232">
                  <w:pPr>
                    <w:pStyle w:val="EmptyLayoutCell"/>
                  </w:pPr>
                </w:p>
              </w:tc>
            </w:tr>
            <w:tr w:rsidR="00004FFF" w:rsidTr="00621232">
              <w:trPr>
                <w:trHeight w:val="639"/>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rPr>
                <w:trHeight w:val="340"/>
              </w:trPr>
              <w:tc>
                <w:tcPr>
                  <w:tcW w:w="15" w:type="dxa"/>
                </w:tcPr>
                <w:p w:rsidR="00004FFF" w:rsidRDefault="00004FFF" w:rsidP="00621232">
                  <w:pPr>
                    <w:pStyle w:val="EmptyLayoutCell"/>
                  </w:pPr>
                </w:p>
              </w:tc>
              <w:tc>
                <w:tcPr>
                  <w:tcW w:w="6527" w:type="dxa"/>
                  <w:gridSpan w:val="3"/>
                </w:tcPr>
                <w:tbl>
                  <w:tblPr>
                    <w:tblW w:w="0" w:type="auto"/>
                    <w:tblLayout w:type="fixed"/>
                    <w:tblCellMar>
                      <w:left w:w="0" w:type="dxa"/>
                      <w:right w:w="0" w:type="dxa"/>
                    </w:tblCellMar>
                    <w:tblLook w:val="0000" w:firstRow="0" w:lastRow="0" w:firstColumn="0" w:lastColumn="0" w:noHBand="0" w:noVBand="0"/>
                  </w:tblPr>
                  <w:tblGrid>
                    <w:gridCol w:w="6528"/>
                  </w:tblGrid>
                  <w:tr w:rsidR="00004FFF" w:rsidRPr="00004FFF" w:rsidTr="00621232">
                    <w:trPr>
                      <w:trHeight w:val="260"/>
                    </w:trPr>
                    <w:tc>
                      <w:tcPr>
                        <w:tcW w:w="6528" w:type="dxa"/>
                        <w:tcMar>
                          <w:top w:w="40" w:type="dxa"/>
                          <w:left w:w="40" w:type="dxa"/>
                          <w:bottom w:w="40" w:type="dxa"/>
                          <w:right w:w="40" w:type="dxa"/>
                        </w:tcMar>
                      </w:tcPr>
                      <w:p w:rsidR="00004FFF" w:rsidRPr="00E5547D" w:rsidRDefault="00004FFF" w:rsidP="00621232">
                        <w:pPr>
                          <w:jc w:val="right"/>
                          <w:rPr>
                            <w:lang w:val="es-AR"/>
                          </w:rPr>
                        </w:pPr>
                        <w:r w:rsidRPr="00E5547D">
                          <w:rPr>
                            <w:rFonts w:ascii="Arial" w:eastAsia="Arial" w:hAnsi="Arial"/>
                            <w:b/>
                            <w:color w:val="000000"/>
                            <w:lang w:val="es-AR"/>
                          </w:rPr>
                          <w:t>Superávit/ Déficit Ordinario del Ejercicio</w:t>
                        </w:r>
                      </w:p>
                    </w:tc>
                  </w:tr>
                </w:tbl>
                <w:p w:rsidR="00004FFF" w:rsidRPr="00E5547D" w:rsidRDefault="00004FFF" w:rsidP="00621232">
                  <w:pPr>
                    <w:rPr>
                      <w:lang w:val="es-AR"/>
                    </w:rPr>
                  </w:pPr>
                </w:p>
              </w:tc>
              <w:tc>
                <w:tcPr>
                  <w:tcW w:w="1845" w:type="dxa"/>
                  <w:gridSpan w:val="3"/>
                </w:tcPr>
                <w:tbl>
                  <w:tblPr>
                    <w:tblW w:w="0" w:type="auto"/>
                    <w:tblLayout w:type="fixed"/>
                    <w:tblCellMar>
                      <w:left w:w="0" w:type="dxa"/>
                      <w:right w:w="0" w:type="dxa"/>
                    </w:tblCellMar>
                    <w:tblLook w:val="0000" w:firstRow="0" w:lastRow="0" w:firstColumn="0" w:lastColumn="0" w:noHBand="0" w:noVBand="0"/>
                  </w:tblPr>
                  <w:tblGrid>
                    <w:gridCol w:w="1846"/>
                  </w:tblGrid>
                  <w:tr w:rsidR="00004FFF" w:rsidTr="00621232">
                    <w:trPr>
                      <w:trHeight w:val="260"/>
                    </w:trPr>
                    <w:tc>
                      <w:tcPr>
                        <w:tcW w:w="1846" w:type="dxa"/>
                        <w:tcMar>
                          <w:top w:w="40" w:type="dxa"/>
                          <w:left w:w="40" w:type="dxa"/>
                          <w:bottom w:w="40" w:type="dxa"/>
                          <w:right w:w="40" w:type="dxa"/>
                        </w:tcMar>
                      </w:tcPr>
                      <w:p w:rsidR="00004FFF" w:rsidRDefault="00004FFF" w:rsidP="00621232">
                        <w:pPr>
                          <w:jc w:val="right"/>
                        </w:pPr>
                        <w:r>
                          <w:rPr>
                            <w:rFonts w:ascii="Arial" w:eastAsia="Arial" w:hAnsi="Arial"/>
                            <w:color w:val="000000"/>
                          </w:rPr>
                          <w:t>-98.126,91</w:t>
                        </w:r>
                      </w:p>
                    </w:tc>
                  </w:tr>
                </w:tbl>
                <w:p w:rsidR="00004FFF" w:rsidRDefault="00004FFF" w:rsidP="00621232"/>
              </w:tc>
              <w:tc>
                <w:tcPr>
                  <w:tcW w:w="1897" w:type="dxa"/>
                  <w:gridSpan w:val="3"/>
                </w:tcPr>
                <w:tbl>
                  <w:tblPr>
                    <w:tblW w:w="0" w:type="auto"/>
                    <w:tblLayout w:type="fixed"/>
                    <w:tblCellMar>
                      <w:left w:w="0" w:type="dxa"/>
                      <w:right w:w="0" w:type="dxa"/>
                    </w:tblCellMar>
                    <w:tblLook w:val="0000" w:firstRow="0" w:lastRow="0" w:firstColumn="0" w:lastColumn="0" w:noHBand="0" w:noVBand="0"/>
                  </w:tblPr>
                  <w:tblGrid>
                    <w:gridCol w:w="1898"/>
                  </w:tblGrid>
                  <w:tr w:rsidR="00004FFF" w:rsidTr="00621232">
                    <w:trPr>
                      <w:trHeight w:val="260"/>
                    </w:trPr>
                    <w:tc>
                      <w:tcPr>
                        <w:tcW w:w="1898" w:type="dxa"/>
                        <w:tcMar>
                          <w:top w:w="40" w:type="dxa"/>
                          <w:left w:w="40" w:type="dxa"/>
                          <w:bottom w:w="40" w:type="dxa"/>
                          <w:right w:w="40" w:type="dxa"/>
                        </w:tcMar>
                      </w:tcPr>
                      <w:p w:rsidR="00004FFF" w:rsidRDefault="00004FFF" w:rsidP="00621232">
                        <w:pPr>
                          <w:jc w:val="right"/>
                        </w:pPr>
                        <w:r>
                          <w:rPr>
                            <w:rFonts w:ascii="Arial" w:eastAsia="Arial" w:hAnsi="Arial"/>
                            <w:color w:val="000000"/>
                          </w:rPr>
                          <w:t>344.014,46</w:t>
                        </w:r>
                      </w:p>
                    </w:tc>
                  </w:tr>
                </w:tbl>
                <w:p w:rsidR="00004FFF" w:rsidRDefault="00004FFF" w:rsidP="00621232"/>
              </w:tc>
              <w:tc>
                <w:tcPr>
                  <w:tcW w:w="83" w:type="dxa"/>
                </w:tcPr>
                <w:p w:rsidR="00004FFF" w:rsidRDefault="00004FFF" w:rsidP="00621232">
                  <w:pPr>
                    <w:pStyle w:val="EmptyLayoutCell"/>
                  </w:pPr>
                </w:p>
              </w:tc>
            </w:tr>
            <w:tr w:rsidR="00004FFF" w:rsidTr="00621232">
              <w:trPr>
                <w:trHeight w:val="319"/>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c>
                <w:tcPr>
                  <w:tcW w:w="10284" w:type="dxa"/>
                  <w:gridSpan w:val="10"/>
                </w:tcPr>
                <w:tbl>
                  <w:tblPr>
                    <w:tblW w:w="0" w:type="auto"/>
                    <w:tblLayout w:type="fixed"/>
                    <w:tblCellMar>
                      <w:left w:w="0" w:type="dxa"/>
                      <w:right w:w="0" w:type="dxa"/>
                    </w:tblCellMar>
                    <w:tblLook w:val="0000" w:firstRow="0" w:lastRow="0" w:firstColumn="0" w:lastColumn="0" w:noHBand="0" w:noVBand="0"/>
                  </w:tblPr>
                  <w:tblGrid>
                    <w:gridCol w:w="3414"/>
                    <w:gridCol w:w="3132"/>
                    <w:gridCol w:w="1846"/>
                    <w:gridCol w:w="1898"/>
                  </w:tblGrid>
                  <w:tr w:rsidR="00004FFF" w:rsidTr="00621232">
                    <w:trPr>
                      <w:trHeight w:val="605"/>
                    </w:trPr>
                    <w:tc>
                      <w:tcPr>
                        <w:tcW w:w="3414" w:type="dxa"/>
                        <w:tcMar>
                          <w:top w:w="40" w:type="dxa"/>
                          <w:left w:w="40" w:type="dxa"/>
                          <w:bottom w:w="40" w:type="dxa"/>
                          <w:right w:w="40" w:type="dxa"/>
                        </w:tcMar>
                      </w:tcPr>
                      <w:p w:rsidR="00004FFF" w:rsidRDefault="00004FFF" w:rsidP="00621232">
                        <w:proofErr w:type="spellStart"/>
                        <w:r>
                          <w:rPr>
                            <w:rFonts w:ascii="Arial" w:eastAsia="Arial" w:hAnsi="Arial"/>
                            <w:b/>
                            <w:color w:val="000000"/>
                            <w:u w:val="single"/>
                          </w:rPr>
                          <w:t>Recursos</w:t>
                        </w:r>
                        <w:proofErr w:type="spellEnd"/>
                        <w:r>
                          <w:rPr>
                            <w:rFonts w:ascii="Arial" w:eastAsia="Arial" w:hAnsi="Arial"/>
                            <w:b/>
                            <w:color w:val="000000"/>
                            <w:u w:val="single"/>
                          </w:rPr>
                          <w:t xml:space="preserve"> y </w:t>
                        </w:r>
                        <w:proofErr w:type="spellStart"/>
                        <w:r>
                          <w:rPr>
                            <w:rFonts w:ascii="Arial" w:eastAsia="Arial" w:hAnsi="Arial"/>
                            <w:b/>
                            <w:color w:val="000000"/>
                            <w:u w:val="single"/>
                          </w:rPr>
                          <w:t>gastos</w:t>
                        </w:r>
                        <w:proofErr w:type="spellEnd"/>
                        <w:r>
                          <w:rPr>
                            <w:rFonts w:ascii="Arial" w:eastAsia="Arial" w:hAnsi="Arial"/>
                            <w:b/>
                            <w:color w:val="000000"/>
                            <w:u w:val="single"/>
                          </w:rPr>
                          <w:t xml:space="preserve"> </w:t>
                        </w:r>
                      </w:p>
                      <w:p w:rsidR="00004FFF" w:rsidRDefault="00004FFF" w:rsidP="00621232">
                        <w:proofErr w:type="spellStart"/>
                        <w:r>
                          <w:rPr>
                            <w:rFonts w:ascii="Arial" w:eastAsia="Arial" w:hAnsi="Arial"/>
                            <w:b/>
                            <w:color w:val="000000"/>
                            <w:u w:val="single"/>
                          </w:rPr>
                          <w:t>extraordinarios</w:t>
                        </w:r>
                        <w:proofErr w:type="spellEnd"/>
                        <w:r>
                          <w:rPr>
                            <w:rFonts w:ascii="Arial" w:eastAsia="Arial" w:hAnsi="Arial"/>
                            <w:b/>
                            <w:color w:val="000000"/>
                            <w:u w:val="single"/>
                          </w:rPr>
                          <w:t xml:space="preserve"> </w:t>
                        </w:r>
                        <w:proofErr w:type="spellStart"/>
                        <w:r>
                          <w:rPr>
                            <w:rFonts w:ascii="Arial" w:eastAsia="Arial" w:hAnsi="Arial"/>
                            <w:b/>
                            <w:color w:val="000000"/>
                            <w:u w:val="single"/>
                          </w:rPr>
                          <w:t>netos</w:t>
                        </w:r>
                        <w:proofErr w:type="spellEnd"/>
                      </w:p>
                      <w:p w:rsidR="00004FFF" w:rsidRDefault="00004FFF" w:rsidP="00621232"/>
                    </w:tc>
                    <w:tc>
                      <w:tcPr>
                        <w:tcW w:w="3132" w:type="dxa"/>
                        <w:tcMar>
                          <w:top w:w="40" w:type="dxa"/>
                          <w:left w:w="40" w:type="dxa"/>
                          <w:bottom w:w="40" w:type="dxa"/>
                          <w:right w:w="40" w:type="dxa"/>
                        </w:tcMar>
                      </w:tcPr>
                      <w:p w:rsidR="00004FFF" w:rsidRDefault="00004FFF" w:rsidP="00621232">
                        <w:pPr>
                          <w:jc w:val="right"/>
                        </w:pPr>
                        <w:r>
                          <w:rPr>
                            <w:rFonts w:ascii="Arial" w:eastAsia="Arial" w:hAnsi="Arial"/>
                            <w:color w:val="000000"/>
                          </w:rPr>
                          <w:t>(</w:t>
                        </w:r>
                        <w:proofErr w:type="spellStart"/>
                        <w:r>
                          <w:rPr>
                            <w:rFonts w:ascii="Arial" w:eastAsia="Arial" w:hAnsi="Arial"/>
                            <w:color w:val="000000"/>
                          </w:rPr>
                          <w:t>Anexo</w:t>
                        </w:r>
                        <w:proofErr w:type="spellEnd"/>
                        <w:r>
                          <w:rPr>
                            <w:rFonts w:ascii="Arial" w:eastAsia="Arial" w:hAnsi="Arial"/>
                            <w:color w:val="000000"/>
                          </w:rPr>
                          <w:t xml:space="preserve"> N°V)</w:t>
                        </w:r>
                      </w:p>
                    </w:tc>
                    <w:tc>
                      <w:tcPr>
                        <w:tcW w:w="1846"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-182.406,05</w:t>
                        </w:r>
                      </w:p>
                    </w:tc>
                    <w:tc>
                      <w:tcPr>
                        <w:tcW w:w="1898"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-9.977,85</w:t>
                        </w:r>
                      </w:p>
                    </w:tc>
                  </w:tr>
                </w:tbl>
                <w:p w:rsidR="00004FFF" w:rsidRDefault="00004FFF" w:rsidP="00621232"/>
              </w:tc>
              <w:tc>
                <w:tcPr>
                  <w:tcW w:w="83" w:type="dxa"/>
                </w:tcPr>
                <w:p w:rsidR="00004FFF" w:rsidRDefault="00004FFF" w:rsidP="00621232">
                  <w:pPr>
                    <w:pStyle w:val="EmptyLayoutCell"/>
                  </w:pPr>
                </w:p>
              </w:tc>
            </w:tr>
            <w:tr w:rsidR="00004FFF" w:rsidTr="00621232">
              <w:trPr>
                <w:trHeight w:val="204"/>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rPr>
                <w:trHeight w:val="1"/>
              </w:trPr>
              <w:tc>
                <w:tcPr>
                  <w:tcW w:w="6542" w:type="dxa"/>
                  <w:gridSpan w:val="4"/>
                  <w:vMerge w:val="restart"/>
                </w:tcPr>
                <w:tbl>
                  <w:tblPr>
                    <w:tblW w:w="0" w:type="auto"/>
                    <w:tblLayout w:type="fixed"/>
                    <w:tblCellMar>
                      <w:left w:w="0" w:type="dxa"/>
                      <w:right w:w="0" w:type="dxa"/>
                    </w:tblCellMar>
                    <w:tblLook w:val="0000" w:firstRow="0" w:lastRow="0" w:firstColumn="0" w:lastColumn="0" w:noHBand="0" w:noVBand="0"/>
                  </w:tblPr>
                  <w:tblGrid>
                    <w:gridCol w:w="6543"/>
                  </w:tblGrid>
                  <w:tr w:rsidR="00004FFF" w:rsidRPr="00004FFF" w:rsidTr="00621232">
                    <w:trPr>
                      <w:trHeight w:val="260"/>
                    </w:trPr>
                    <w:tc>
                      <w:tcPr>
                        <w:tcW w:w="6543" w:type="dxa"/>
                        <w:tcMar>
                          <w:top w:w="40" w:type="dxa"/>
                          <w:left w:w="40" w:type="dxa"/>
                          <w:bottom w:w="40" w:type="dxa"/>
                          <w:right w:w="40" w:type="dxa"/>
                        </w:tcMar>
                      </w:tcPr>
                      <w:p w:rsidR="00004FFF" w:rsidRPr="00E5547D" w:rsidRDefault="00004FFF" w:rsidP="00621232">
                        <w:pPr>
                          <w:jc w:val="right"/>
                          <w:rPr>
                            <w:lang w:val="es-AR"/>
                          </w:rPr>
                        </w:pPr>
                        <w:r w:rsidRPr="00E5547D">
                          <w:rPr>
                            <w:rFonts w:ascii="Arial" w:eastAsia="Arial" w:hAnsi="Arial"/>
                            <w:b/>
                            <w:color w:val="000000"/>
                            <w:lang w:val="es-AR"/>
                          </w:rPr>
                          <w:t>Superávit/Déficit Final del Ejercicio</w:t>
                        </w:r>
                      </w:p>
                    </w:tc>
                  </w:tr>
                </w:tbl>
                <w:p w:rsidR="00004FFF" w:rsidRPr="00E5547D" w:rsidRDefault="00004FFF" w:rsidP="00621232">
                  <w:pPr>
                    <w:rPr>
                      <w:lang w:val="es-AR"/>
                    </w:rPr>
                  </w:pPr>
                </w:p>
              </w:tc>
              <w:tc>
                <w:tcPr>
                  <w:tcW w:w="40" w:type="dxa"/>
                </w:tcPr>
                <w:p w:rsidR="00004FFF" w:rsidRPr="00E5547D" w:rsidRDefault="00004FFF" w:rsidP="00621232">
                  <w:pPr>
                    <w:pStyle w:val="EmptyLayoutCell"/>
                    <w:rPr>
                      <w:lang w:val="es-AR"/>
                    </w:rPr>
                  </w:pPr>
                </w:p>
              </w:tc>
              <w:tc>
                <w:tcPr>
                  <w:tcW w:w="1442" w:type="dxa"/>
                </w:tcPr>
                <w:p w:rsidR="00004FFF" w:rsidRPr="00E5547D" w:rsidRDefault="00004FFF" w:rsidP="00621232">
                  <w:pPr>
                    <w:pStyle w:val="EmptyLayoutCell"/>
                    <w:rPr>
                      <w:lang w:val="es-AR"/>
                    </w:rPr>
                  </w:pPr>
                </w:p>
              </w:tc>
              <w:tc>
                <w:tcPr>
                  <w:tcW w:w="363" w:type="dxa"/>
                </w:tcPr>
                <w:p w:rsidR="00004FFF" w:rsidRPr="00E5547D" w:rsidRDefault="00004FFF" w:rsidP="00621232">
                  <w:pPr>
                    <w:pStyle w:val="EmptyLayoutCell"/>
                    <w:rPr>
                      <w:lang w:val="es-AR"/>
                    </w:rPr>
                  </w:pPr>
                </w:p>
              </w:tc>
              <w:tc>
                <w:tcPr>
                  <w:tcW w:w="1897" w:type="dxa"/>
                  <w:gridSpan w:val="3"/>
                  <w:vMerge w:val="restart"/>
                </w:tcPr>
                <w:tbl>
                  <w:tblPr>
                    <w:tblW w:w="0" w:type="auto"/>
                    <w:tblLayout w:type="fixed"/>
                    <w:tblCellMar>
                      <w:left w:w="0" w:type="dxa"/>
                      <w:right w:w="0" w:type="dxa"/>
                    </w:tblCellMar>
                    <w:tblLook w:val="0000" w:firstRow="0" w:lastRow="0" w:firstColumn="0" w:lastColumn="0" w:noHBand="0" w:noVBand="0"/>
                  </w:tblPr>
                  <w:tblGrid>
                    <w:gridCol w:w="1892"/>
                  </w:tblGrid>
                  <w:tr w:rsidR="00004FFF" w:rsidTr="00621232">
                    <w:trPr>
                      <w:trHeight w:val="260"/>
                    </w:trPr>
                    <w:tc>
                      <w:tcPr>
                        <w:tcW w:w="1892"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334.036,61</w:t>
                        </w:r>
                      </w:p>
                    </w:tc>
                  </w:tr>
                </w:tbl>
                <w:p w:rsidR="00004FFF" w:rsidRDefault="00004FFF" w:rsidP="00621232"/>
              </w:tc>
              <w:tc>
                <w:tcPr>
                  <w:tcW w:w="83" w:type="dxa"/>
                </w:tcPr>
                <w:p w:rsidR="00004FFF" w:rsidRDefault="00004FFF" w:rsidP="00621232">
                  <w:pPr>
                    <w:pStyle w:val="EmptyLayoutCell"/>
                  </w:pPr>
                </w:p>
              </w:tc>
            </w:tr>
            <w:tr w:rsidR="00004FFF" w:rsidTr="00621232">
              <w:trPr>
                <w:trHeight w:val="338"/>
              </w:trPr>
              <w:tc>
                <w:tcPr>
                  <w:tcW w:w="6542" w:type="dxa"/>
                  <w:gridSpan w:val="4"/>
                  <w:vMerge/>
                </w:tcPr>
                <w:p w:rsidR="00004FFF" w:rsidRDefault="00004FFF" w:rsidP="00621232">
                  <w:pPr>
                    <w:pStyle w:val="EmptyLayoutCell"/>
                  </w:pPr>
                </w:p>
              </w:tc>
              <w:tc>
                <w:tcPr>
                  <w:tcW w:w="40" w:type="dxa"/>
                </w:tcPr>
                <w:p w:rsidR="00004FFF" w:rsidRDefault="00004FFF" w:rsidP="00621232">
                  <w:pPr>
                    <w:pStyle w:val="EmptyLayoutCell"/>
                  </w:pPr>
                </w:p>
              </w:tc>
              <w:tc>
                <w:tcPr>
                  <w:tcW w:w="1805" w:type="dxa"/>
                  <w:gridSpan w:val="2"/>
                </w:tcPr>
                <w:tbl>
                  <w:tblPr>
                    <w:tblW w:w="0" w:type="auto"/>
                    <w:tblLayout w:type="fixed"/>
                    <w:tblCellMar>
                      <w:left w:w="0" w:type="dxa"/>
                      <w:right w:w="0" w:type="dxa"/>
                    </w:tblCellMar>
                    <w:tblLook w:val="0000" w:firstRow="0" w:lastRow="0" w:firstColumn="0" w:lastColumn="0" w:noHBand="0" w:noVBand="0"/>
                  </w:tblPr>
                  <w:tblGrid>
                    <w:gridCol w:w="1806"/>
                  </w:tblGrid>
                  <w:tr w:rsidR="00004FFF" w:rsidTr="00621232">
                    <w:trPr>
                      <w:trHeight w:val="260"/>
                    </w:trPr>
                    <w:tc>
                      <w:tcPr>
                        <w:tcW w:w="1806"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-280.532,96</w:t>
                        </w:r>
                      </w:p>
                    </w:tc>
                  </w:tr>
                </w:tbl>
                <w:p w:rsidR="00004FFF" w:rsidRDefault="00004FFF" w:rsidP="00621232"/>
              </w:tc>
              <w:tc>
                <w:tcPr>
                  <w:tcW w:w="1897" w:type="dxa"/>
                  <w:gridSpan w:val="3"/>
                  <w:vMerge/>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rPr>
                <w:trHeight w:val="338"/>
              </w:trPr>
              <w:tc>
                <w:tcPr>
                  <w:tcW w:w="6542" w:type="dxa"/>
                  <w:gridSpan w:val="4"/>
                </w:tcPr>
                <w:p w:rsidR="00004FFF" w:rsidRDefault="00004FFF" w:rsidP="00621232">
                  <w:pPr>
                    <w:pStyle w:val="EmptyLayoutCell"/>
                  </w:pPr>
                </w:p>
                <w:p w:rsidR="00004FFF" w:rsidRDefault="00004FFF" w:rsidP="00621232">
                  <w:pPr>
                    <w:pStyle w:val="EmptyLayoutCell"/>
                  </w:pPr>
                </w:p>
              </w:tc>
              <w:tc>
                <w:tcPr>
                  <w:tcW w:w="40" w:type="dxa"/>
                </w:tcPr>
                <w:p w:rsidR="00004FFF" w:rsidRDefault="00004FFF" w:rsidP="00621232">
                  <w:pPr>
                    <w:pStyle w:val="EmptyLayoutCell"/>
                  </w:pPr>
                </w:p>
              </w:tc>
              <w:tc>
                <w:tcPr>
                  <w:tcW w:w="1805" w:type="dxa"/>
                  <w:gridSpan w:val="2"/>
                </w:tcPr>
                <w:p w:rsidR="00004FFF" w:rsidRDefault="00004FFF" w:rsidP="00621232">
                  <w:pPr>
                    <w:jc w:val="right"/>
                    <w:rPr>
                      <w:rFonts w:ascii="Arial" w:eastAsia="Arial" w:hAnsi="Arial"/>
                      <w:color w:val="000000"/>
                    </w:rPr>
                  </w:pPr>
                </w:p>
              </w:tc>
              <w:tc>
                <w:tcPr>
                  <w:tcW w:w="1897" w:type="dxa"/>
                  <w:gridSpan w:val="3"/>
                </w:tcPr>
                <w:p w:rsidR="00004FFF" w:rsidRDefault="00004FFF" w:rsidP="00621232">
                  <w:pPr>
                    <w:pStyle w:val="EmptyLayoutCell"/>
                  </w:pPr>
                </w:p>
              </w:tc>
              <w:tc>
                <w:tcPr>
                  <w:tcW w:w="83" w:type="dxa"/>
                </w:tcPr>
                <w:p w:rsidR="00004FFF" w:rsidRDefault="00004FFF" w:rsidP="00621232">
                  <w:pPr>
                    <w:pStyle w:val="EmptyLayoutCell"/>
                  </w:pPr>
                </w:p>
              </w:tc>
            </w:tr>
            <w:tr w:rsidR="00004FFF" w:rsidTr="00621232">
              <w:trPr>
                <w:trHeight w:val="634"/>
              </w:trPr>
              <w:tc>
                <w:tcPr>
                  <w:tcW w:w="15" w:type="dxa"/>
                </w:tcPr>
                <w:p w:rsidR="00004FFF" w:rsidRDefault="00004FFF" w:rsidP="00621232">
                  <w:pPr>
                    <w:pStyle w:val="EmptyLayoutCell"/>
                  </w:pPr>
                </w:p>
              </w:tc>
              <w:tc>
                <w:tcPr>
                  <w:tcW w:w="1402" w:type="dxa"/>
                </w:tcPr>
                <w:p w:rsidR="00004FFF" w:rsidRDefault="00004FFF" w:rsidP="00621232">
                  <w:pPr>
                    <w:pStyle w:val="EmptyLayoutCell"/>
                  </w:pPr>
                </w:p>
              </w:tc>
              <w:tc>
                <w:tcPr>
                  <w:tcW w:w="2812" w:type="dxa"/>
                </w:tcPr>
                <w:p w:rsidR="00004FFF" w:rsidRDefault="00004FFF" w:rsidP="00621232">
                  <w:pPr>
                    <w:pStyle w:val="EmptyLayoutCell"/>
                  </w:pPr>
                </w:p>
              </w:tc>
              <w:tc>
                <w:tcPr>
                  <w:tcW w:w="2313" w:type="dxa"/>
                </w:tcPr>
                <w:p w:rsidR="00004FFF" w:rsidRDefault="00004FFF" w:rsidP="00621232">
                  <w:pPr>
                    <w:pStyle w:val="EmptyLayoutCell"/>
                  </w:pPr>
                </w:p>
              </w:tc>
              <w:tc>
                <w:tcPr>
                  <w:tcW w:w="40" w:type="dxa"/>
                </w:tcPr>
                <w:p w:rsidR="00004FFF" w:rsidRDefault="00004FFF" w:rsidP="00621232">
                  <w:pPr>
                    <w:pStyle w:val="EmptyLayoutCell"/>
                  </w:pPr>
                </w:p>
              </w:tc>
              <w:tc>
                <w:tcPr>
                  <w:tcW w:w="1442" w:type="dxa"/>
                </w:tcPr>
                <w:p w:rsidR="00004FFF" w:rsidRDefault="00004FFF" w:rsidP="00621232">
                  <w:pPr>
                    <w:pStyle w:val="EmptyLayoutCell"/>
                  </w:pPr>
                </w:p>
              </w:tc>
              <w:tc>
                <w:tcPr>
                  <w:tcW w:w="363" w:type="dxa"/>
                </w:tcPr>
                <w:p w:rsidR="00004FFF" w:rsidRDefault="00004FFF" w:rsidP="00621232">
                  <w:pPr>
                    <w:pStyle w:val="EmptyLayoutCell"/>
                  </w:pPr>
                </w:p>
              </w:tc>
              <w:tc>
                <w:tcPr>
                  <w:tcW w:w="6" w:type="dxa"/>
                </w:tcPr>
                <w:p w:rsidR="00004FFF" w:rsidRDefault="00004FFF" w:rsidP="00621232">
                  <w:pPr>
                    <w:pStyle w:val="EmptyLayoutCell"/>
                  </w:pPr>
                </w:p>
              </w:tc>
              <w:tc>
                <w:tcPr>
                  <w:tcW w:w="80" w:type="dxa"/>
                </w:tcPr>
                <w:p w:rsidR="00004FFF" w:rsidRDefault="00004FFF" w:rsidP="00621232">
                  <w:pPr>
                    <w:pStyle w:val="EmptyLayoutCell"/>
                  </w:pPr>
                </w:p>
              </w:tc>
              <w:tc>
                <w:tcPr>
                  <w:tcW w:w="1811" w:type="dxa"/>
                </w:tcPr>
                <w:p w:rsidR="00004FFF" w:rsidRDefault="00004FFF" w:rsidP="00621232">
                  <w:pPr>
                    <w:pStyle w:val="EmptyLayoutCell"/>
                  </w:pPr>
                </w:p>
              </w:tc>
              <w:tc>
                <w:tcPr>
                  <w:tcW w:w="83" w:type="dxa"/>
                </w:tcPr>
                <w:p w:rsidR="00004FFF" w:rsidRDefault="00004FFF" w:rsidP="00621232">
                  <w:pPr>
                    <w:pStyle w:val="EmptyLayoutCell"/>
                  </w:pPr>
                </w:p>
              </w:tc>
            </w:tr>
          </w:tbl>
          <w:p w:rsidR="00004FFF" w:rsidRDefault="00004FFF" w:rsidP="00621232"/>
          <w:p w:rsidR="00004FFF" w:rsidRDefault="00004FFF" w:rsidP="00621232"/>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651"/>
        </w:trPr>
        <w:tc>
          <w:tcPr>
            <w:tcW w:w="141"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76" w:type="dxa"/>
            <w:gridSpan w:val="5"/>
          </w:tcPr>
          <w:p w:rsidR="00004FFF" w:rsidRDefault="00004FFF" w:rsidP="00621232">
            <w:pPr>
              <w:pStyle w:val="EmptyLayoutCell"/>
            </w:pPr>
          </w:p>
        </w:tc>
        <w:tc>
          <w:tcPr>
            <w:tcW w:w="20" w:type="dxa"/>
          </w:tcPr>
          <w:p w:rsidR="00004FFF" w:rsidRDefault="00004FFF" w:rsidP="00621232">
            <w:pPr>
              <w:pStyle w:val="EmptyLayoutCell"/>
            </w:pPr>
          </w:p>
        </w:tc>
        <w:tc>
          <w:tcPr>
            <w:tcW w:w="1671" w:type="dxa"/>
            <w:gridSpan w:val="5"/>
          </w:tcPr>
          <w:p w:rsidR="00004FFF" w:rsidRDefault="00004FFF" w:rsidP="00621232">
            <w:pPr>
              <w:pStyle w:val="EmptyLayoutCell"/>
            </w:pPr>
          </w:p>
        </w:tc>
        <w:tc>
          <w:tcPr>
            <w:tcW w:w="1372" w:type="dxa"/>
            <w:gridSpan w:val="9"/>
          </w:tcPr>
          <w:p w:rsidR="00004FFF" w:rsidRDefault="00004FFF" w:rsidP="00621232">
            <w:pPr>
              <w:pStyle w:val="EmptyLayoutCell"/>
            </w:pPr>
          </w:p>
        </w:tc>
        <w:tc>
          <w:tcPr>
            <w:tcW w:w="6018" w:type="dxa"/>
            <w:gridSpan w:val="7"/>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3"/>
          <w:wBefore w:w="284" w:type="dxa"/>
          <w:wAfter w:w="5861" w:type="dxa"/>
          <w:trHeight w:val="2"/>
        </w:trPr>
        <w:tc>
          <w:tcPr>
            <w:tcW w:w="141"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76" w:type="dxa"/>
            <w:gridSpan w:val="5"/>
          </w:tcPr>
          <w:p w:rsidR="00004FFF" w:rsidRDefault="00004FFF" w:rsidP="00621232">
            <w:pPr>
              <w:pStyle w:val="EmptyLayoutCell"/>
            </w:pPr>
          </w:p>
        </w:tc>
        <w:tc>
          <w:tcPr>
            <w:tcW w:w="1691" w:type="dxa"/>
            <w:gridSpan w:val="6"/>
            <w:vMerge w:val="restart"/>
          </w:tcPr>
          <w:p w:rsidR="00004FFF" w:rsidRDefault="00004FFF" w:rsidP="00621232"/>
        </w:tc>
        <w:tc>
          <w:tcPr>
            <w:tcW w:w="1372" w:type="dxa"/>
            <w:gridSpan w:val="9"/>
          </w:tcPr>
          <w:p w:rsidR="00004FFF" w:rsidRDefault="00004FFF" w:rsidP="00621232">
            <w:pPr>
              <w:pStyle w:val="EmptyLayoutCell"/>
            </w:pPr>
          </w:p>
        </w:tc>
        <w:tc>
          <w:tcPr>
            <w:tcW w:w="172" w:type="dxa"/>
            <w:gridSpan w:val="2"/>
          </w:tcPr>
          <w:p w:rsidR="00004FFF" w:rsidRDefault="00004FFF" w:rsidP="00621232">
            <w:pPr>
              <w:pStyle w:val="EmptyLayoutCell"/>
            </w:pPr>
          </w:p>
        </w:tc>
        <w:tc>
          <w:tcPr>
            <w:tcW w:w="5846" w:type="dxa"/>
            <w:gridSpan w:val="5"/>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36"/>
        </w:trPr>
        <w:tc>
          <w:tcPr>
            <w:tcW w:w="141"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4163" w:type="dxa"/>
            <w:gridSpan w:val="7"/>
          </w:tcPr>
          <w:p w:rsidR="00004FFF" w:rsidRDefault="00004FFF" w:rsidP="00621232">
            <w:pPr>
              <w:pStyle w:val="EmptyLayoutCell"/>
            </w:pPr>
          </w:p>
        </w:tc>
        <w:tc>
          <w:tcPr>
            <w:tcW w:w="1176" w:type="dxa"/>
            <w:gridSpan w:val="5"/>
          </w:tcPr>
          <w:p w:rsidR="00004FFF" w:rsidRDefault="00004FFF" w:rsidP="00621232">
            <w:pPr>
              <w:pStyle w:val="EmptyLayoutCell"/>
            </w:pPr>
          </w:p>
        </w:tc>
        <w:tc>
          <w:tcPr>
            <w:tcW w:w="1691" w:type="dxa"/>
            <w:gridSpan w:val="6"/>
            <w:vMerge/>
          </w:tcPr>
          <w:p w:rsidR="00004FFF" w:rsidRDefault="00004FFF" w:rsidP="00621232">
            <w:pPr>
              <w:pStyle w:val="EmptyLayoutCell"/>
            </w:pPr>
          </w:p>
        </w:tc>
        <w:tc>
          <w:tcPr>
            <w:tcW w:w="7390" w:type="dxa"/>
            <w:gridSpan w:val="16"/>
          </w:tcPr>
          <w:p w:rsidR="00004FFF" w:rsidRDefault="00004FFF" w:rsidP="00621232"/>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3"/>
          <w:wBefore w:w="284" w:type="dxa"/>
          <w:wAfter w:w="5861" w:type="dxa"/>
          <w:trHeight w:val="301"/>
        </w:trPr>
        <w:tc>
          <w:tcPr>
            <w:tcW w:w="141"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5339" w:type="dxa"/>
            <w:gridSpan w:val="12"/>
            <w:vMerge w:val="restart"/>
          </w:tcPr>
          <w:p w:rsidR="00004FFF" w:rsidRDefault="00004FFF" w:rsidP="00621232"/>
        </w:tc>
        <w:tc>
          <w:tcPr>
            <w:tcW w:w="1691" w:type="dxa"/>
            <w:gridSpan w:val="6"/>
            <w:vMerge/>
          </w:tcPr>
          <w:p w:rsidR="00004FFF" w:rsidRDefault="00004FFF" w:rsidP="00621232">
            <w:pPr>
              <w:pStyle w:val="EmptyLayoutCell"/>
            </w:pPr>
          </w:p>
        </w:tc>
        <w:tc>
          <w:tcPr>
            <w:tcW w:w="1544" w:type="dxa"/>
            <w:gridSpan w:val="11"/>
          </w:tcPr>
          <w:p w:rsidR="00004FFF" w:rsidRDefault="00004FFF" w:rsidP="00621232">
            <w:pPr>
              <w:pStyle w:val="EmptyLayoutCell"/>
            </w:pPr>
          </w:p>
        </w:tc>
        <w:tc>
          <w:tcPr>
            <w:tcW w:w="5846" w:type="dxa"/>
            <w:gridSpan w:val="5"/>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gridAfter w:val="2"/>
          <w:wBefore w:w="284" w:type="dxa"/>
          <w:wAfter w:w="5836" w:type="dxa"/>
          <w:trHeight w:val="36"/>
        </w:trPr>
        <w:tc>
          <w:tcPr>
            <w:tcW w:w="141" w:type="dxa"/>
            <w:gridSpan w:val="2"/>
          </w:tcPr>
          <w:p w:rsidR="00004FFF" w:rsidRDefault="00004FFF" w:rsidP="00621232">
            <w:pPr>
              <w:pStyle w:val="EmptyLayoutCell"/>
            </w:pPr>
          </w:p>
        </w:tc>
        <w:tc>
          <w:tcPr>
            <w:tcW w:w="20" w:type="dxa"/>
          </w:tcPr>
          <w:p w:rsidR="00004FFF" w:rsidRDefault="00004FFF" w:rsidP="00621232">
            <w:pPr>
              <w:pStyle w:val="EmptyLayoutCell"/>
            </w:pPr>
          </w:p>
        </w:tc>
        <w:tc>
          <w:tcPr>
            <w:tcW w:w="20" w:type="dxa"/>
          </w:tcPr>
          <w:p w:rsidR="00004FFF" w:rsidRDefault="00004FFF" w:rsidP="00621232">
            <w:pPr>
              <w:pStyle w:val="EmptyLayoutCell"/>
            </w:pPr>
          </w:p>
        </w:tc>
        <w:tc>
          <w:tcPr>
            <w:tcW w:w="5339" w:type="dxa"/>
            <w:gridSpan w:val="12"/>
            <w:vMerge/>
          </w:tcPr>
          <w:p w:rsidR="00004FFF" w:rsidRDefault="00004FFF" w:rsidP="00621232">
            <w:pPr>
              <w:pStyle w:val="EmptyLayoutCell"/>
            </w:pPr>
          </w:p>
        </w:tc>
        <w:tc>
          <w:tcPr>
            <w:tcW w:w="20" w:type="dxa"/>
          </w:tcPr>
          <w:p w:rsidR="00004FFF" w:rsidRDefault="00004FFF" w:rsidP="00621232">
            <w:pPr>
              <w:pStyle w:val="EmptyLayoutCell"/>
            </w:pPr>
          </w:p>
        </w:tc>
        <w:tc>
          <w:tcPr>
            <w:tcW w:w="1671" w:type="dxa"/>
            <w:gridSpan w:val="5"/>
          </w:tcPr>
          <w:p w:rsidR="00004FFF" w:rsidRDefault="00004FFF" w:rsidP="00621232">
            <w:pPr>
              <w:pStyle w:val="EmptyLayoutCell"/>
            </w:pPr>
          </w:p>
        </w:tc>
        <w:tc>
          <w:tcPr>
            <w:tcW w:w="1372" w:type="dxa"/>
            <w:gridSpan w:val="9"/>
          </w:tcPr>
          <w:p w:rsidR="00004FFF" w:rsidRDefault="00004FFF" w:rsidP="00621232">
            <w:pPr>
              <w:pStyle w:val="EmptyLayoutCell"/>
            </w:pPr>
          </w:p>
        </w:tc>
        <w:tc>
          <w:tcPr>
            <w:tcW w:w="6018" w:type="dxa"/>
            <w:gridSpan w:val="7"/>
          </w:tcPr>
          <w:p w:rsidR="00004FFF" w:rsidRDefault="00004FFF" w:rsidP="00621232">
            <w:pPr>
              <w:pStyle w:val="EmptyLayoutCell"/>
            </w:pPr>
          </w:p>
        </w:tc>
        <w:tc>
          <w:tcPr>
            <w:tcW w:w="25" w:type="dxa"/>
          </w:tcPr>
          <w:p w:rsidR="00004FFF" w:rsidRDefault="00004FFF" w:rsidP="00621232">
            <w:pPr>
              <w:pStyle w:val="EmptyLayoutCell"/>
            </w:pPr>
          </w:p>
        </w:tc>
        <w:tc>
          <w:tcPr>
            <w:tcW w:w="92" w:type="dxa"/>
            <w:gridSpan w:val="2"/>
          </w:tcPr>
          <w:p w:rsidR="00004FFF" w:rsidRDefault="00004FFF" w:rsidP="00621232">
            <w:pPr>
              <w:pStyle w:val="EmptyLayoutCell"/>
            </w:pPr>
          </w:p>
        </w:tc>
      </w:tr>
      <w:tr w:rsidR="00004FFF" w:rsidTr="00621232">
        <w:trPr>
          <w:gridBefore w:val="3"/>
          <w:wBefore w:w="284" w:type="dxa"/>
          <w:trHeight w:val="180"/>
        </w:trPr>
        <w:tc>
          <w:tcPr>
            <w:tcW w:w="20" w:type="dxa"/>
          </w:tcPr>
          <w:p w:rsidR="00004FFF" w:rsidRDefault="00004FFF" w:rsidP="00621232">
            <w:pPr>
              <w:pStyle w:val="EmptyLayoutCell"/>
            </w:pPr>
          </w:p>
        </w:tc>
        <w:tc>
          <w:tcPr>
            <w:tcW w:w="1426" w:type="dxa"/>
            <w:gridSpan w:val="5"/>
          </w:tcPr>
          <w:p w:rsidR="00004FFF" w:rsidRDefault="00004FFF" w:rsidP="00621232">
            <w:pPr>
              <w:pStyle w:val="EmptyLayoutCell"/>
            </w:pPr>
          </w:p>
        </w:tc>
        <w:tc>
          <w:tcPr>
            <w:tcW w:w="2807" w:type="dxa"/>
            <w:gridSpan w:val="4"/>
          </w:tcPr>
          <w:p w:rsidR="00004FFF" w:rsidRDefault="00004FFF" w:rsidP="00621232">
            <w:pPr>
              <w:pStyle w:val="EmptyLayoutCell"/>
            </w:pPr>
          </w:p>
        </w:tc>
        <w:tc>
          <w:tcPr>
            <w:tcW w:w="2310" w:type="dxa"/>
            <w:gridSpan w:val="10"/>
          </w:tcPr>
          <w:p w:rsidR="00004FFF" w:rsidRDefault="00004FFF" w:rsidP="00621232">
            <w:pPr>
              <w:pStyle w:val="EmptyLayoutCell"/>
            </w:pPr>
          </w:p>
        </w:tc>
        <w:tc>
          <w:tcPr>
            <w:tcW w:w="40" w:type="dxa"/>
          </w:tcPr>
          <w:p w:rsidR="00004FFF" w:rsidRDefault="00004FFF" w:rsidP="00621232">
            <w:pPr>
              <w:pStyle w:val="EmptyLayoutCell"/>
            </w:pPr>
          </w:p>
        </w:tc>
        <w:tc>
          <w:tcPr>
            <w:tcW w:w="1439" w:type="dxa"/>
            <w:gridSpan w:val="6"/>
          </w:tcPr>
          <w:p w:rsidR="00004FFF" w:rsidRDefault="00004FFF" w:rsidP="00621232">
            <w:pPr>
              <w:pStyle w:val="EmptyLayoutCell"/>
            </w:pPr>
          </w:p>
        </w:tc>
        <w:tc>
          <w:tcPr>
            <w:tcW w:w="362" w:type="dxa"/>
          </w:tcPr>
          <w:p w:rsidR="00004FFF" w:rsidRDefault="00004FFF" w:rsidP="00621232">
            <w:pPr>
              <w:pStyle w:val="EmptyLayoutCell"/>
            </w:pPr>
          </w:p>
        </w:tc>
        <w:tc>
          <w:tcPr>
            <w:tcW w:w="20" w:type="dxa"/>
          </w:tcPr>
          <w:p w:rsidR="00004FFF" w:rsidRDefault="00004FFF" w:rsidP="00621232">
            <w:pPr>
              <w:pStyle w:val="EmptyLayoutCell"/>
            </w:pPr>
          </w:p>
        </w:tc>
        <w:tc>
          <w:tcPr>
            <w:tcW w:w="80" w:type="dxa"/>
          </w:tcPr>
          <w:p w:rsidR="00004FFF" w:rsidRDefault="00004FFF" w:rsidP="00621232">
            <w:pPr>
              <w:pStyle w:val="EmptyLayoutCell"/>
            </w:pPr>
          </w:p>
        </w:tc>
        <w:tc>
          <w:tcPr>
            <w:tcW w:w="7630" w:type="dxa"/>
            <w:gridSpan w:val="12"/>
          </w:tcPr>
          <w:p w:rsidR="00004FFF" w:rsidRDefault="00004FFF" w:rsidP="00621232">
            <w:pPr>
              <w:pStyle w:val="EmptyLayoutCell"/>
            </w:pPr>
          </w:p>
        </w:tc>
        <w:tc>
          <w:tcPr>
            <w:tcW w:w="4420" w:type="dxa"/>
          </w:tcPr>
          <w:p w:rsidR="00004FFF" w:rsidRDefault="00004FFF" w:rsidP="00621232">
            <w:pPr>
              <w:pStyle w:val="EmptyLayoutCell"/>
            </w:pPr>
          </w:p>
        </w:tc>
      </w:tr>
      <w:tr w:rsidR="00004FFF" w:rsidRPr="00186725" w:rsidTr="00621232">
        <w:trPr>
          <w:gridBefore w:val="3"/>
          <w:wBefore w:w="284" w:type="dxa"/>
          <w:trHeight w:val="340"/>
        </w:trPr>
        <w:tc>
          <w:tcPr>
            <w:tcW w:w="20" w:type="dxa"/>
          </w:tcPr>
          <w:p w:rsidR="00004FFF" w:rsidRDefault="00004FFF" w:rsidP="00621232">
            <w:pPr>
              <w:pStyle w:val="EmptyLayoutCell"/>
            </w:pPr>
          </w:p>
        </w:tc>
        <w:tc>
          <w:tcPr>
            <w:tcW w:w="1426" w:type="dxa"/>
            <w:gridSpan w:val="5"/>
          </w:tcPr>
          <w:p w:rsidR="00004FFF" w:rsidRDefault="00004FFF" w:rsidP="00621232">
            <w:pPr>
              <w:pStyle w:val="EmptyLayoutCell"/>
            </w:pPr>
          </w:p>
        </w:tc>
        <w:tc>
          <w:tcPr>
            <w:tcW w:w="2807" w:type="dxa"/>
            <w:gridSpan w:val="4"/>
          </w:tcPr>
          <w:p w:rsidR="00004FFF" w:rsidRDefault="00004FFF" w:rsidP="00621232">
            <w:pPr>
              <w:pStyle w:val="EmptyLayoutCell"/>
            </w:pPr>
          </w:p>
        </w:tc>
        <w:tc>
          <w:tcPr>
            <w:tcW w:w="3789" w:type="dxa"/>
            <w:gridSpan w:val="17"/>
          </w:tcPr>
          <w:p w:rsidR="00004FFF" w:rsidRPr="00186725" w:rsidRDefault="00004FFF" w:rsidP="00621232">
            <w:pPr>
              <w:rPr>
                <w:lang w:val="es-AR"/>
              </w:rPr>
            </w:pPr>
          </w:p>
        </w:tc>
        <w:tc>
          <w:tcPr>
            <w:tcW w:w="362" w:type="dxa"/>
          </w:tcPr>
          <w:p w:rsidR="00004FFF" w:rsidRPr="00186725" w:rsidRDefault="00004FFF" w:rsidP="00621232">
            <w:pPr>
              <w:pStyle w:val="EmptyLayoutCell"/>
              <w:rPr>
                <w:lang w:val="es-AR"/>
              </w:rPr>
            </w:pPr>
          </w:p>
        </w:tc>
        <w:tc>
          <w:tcPr>
            <w:tcW w:w="20" w:type="dxa"/>
          </w:tcPr>
          <w:p w:rsidR="00004FFF" w:rsidRPr="00186725" w:rsidRDefault="00004FFF" w:rsidP="00621232">
            <w:pPr>
              <w:pStyle w:val="EmptyLayoutCell"/>
              <w:rPr>
                <w:lang w:val="es-AR"/>
              </w:rPr>
            </w:pPr>
          </w:p>
        </w:tc>
        <w:tc>
          <w:tcPr>
            <w:tcW w:w="80" w:type="dxa"/>
          </w:tcPr>
          <w:p w:rsidR="00004FFF" w:rsidRPr="00186725" w:rsidRDefault="00004FFF" w:rsidP="00621232">
            <w:pPr>
              <w:pStyle w:val="EmptyLayoutCell"/>
              <w:rPr>
                <w:lang w:val="es-AR"/>
              </w:rPr>
            </w:pPr>
          </w:p>
        </w:tc>
        <w:tc>
          <w:tcPr>
            <w:tcW w:w="7630" w:type="dxa"/>
            <w:gridSpan w:val="12"/>
          </w:tcPr>
          <w:p w:rsidR="00004FFF" w:rsidRPr="00186725" w:rsidRDefault="00004FFF" w:rsidP="00621232">
            <w:pPr>
              <w:pStyle w:val="EmptyLayoutCell"/>
              <w:rPr>
                <w:lang w:val="es-AR"/>
              </w:rPr>
            </w:pPr>
          </w:p>
        </w:tc>
        <w:tc>
          <w:tcPr>
            <w:tcW w:w="4420" w:type="dxa"/>
          </w:tcPr>
          <w:p w:rsidR="00004FFF" w:rsidRPr="00186725" w:rsidRDefault="00004FFF" w:rsidP="00621232">
            <w:pPr>
              <w:pStyle w:val="EmptyLayoutCell"/>
              <w:rPr>
                <w:lang w:val="es-AR"/>
              </w:rPr>
            </w:pPr>
          </w:p>
        </w:tc>
      </w:tr>
      <w:tr w:rsidR="00004FFF" w:rsidRPr="00186725" w:rsidTr="00621232">
        <w:trPr>
          <w:gridBefore w:val="3"/>
          <w:wBefore w:w="284" w:type="dxa"/>
          <w:trHeight w:val="256"/>
        </w:trPr>
        <w:tc>
          <w:tcPr>
            <w:tcW w:w="20" w:type="dxa"/>
          </w:tcPr>
          <w:p w:rsidR="00004FFF" w:rsidRPr="00186725" w:rsidRDefault="00004FFF" w:rsidP="00621232">
            <w:pPr>
              <w:pStyle w:val="EmptyLayoutCell"/>
              <w:rPr>
                <w:lang w:val="es-AR"/>
              </w:rPr>
            </w:pPr>
          </w:p>
        </w:tc>
        <w:tc>
          <w:tcPr>
            <w:tcW w:w="1426" w:type="dxa"/>
            <w:gridSpan w:val="5"/>
          </w:tcPr>
          <w:p w:rsidR="00004FFF" w:rsidRPr="00186725" w:rsidRDefault="00004FFF" w:rsidP="00621232">
            <w:pPr>
              <w:pStyle w:val="EmptyLayoutCell"/>
              <w:rPr>
                <w:lang w:val="es-AR"/>
              </w:rPr>
            </w:pPr>
          </w:p>
        </w:tc>
        <w:tc>
          <w:tcPr>
            <w:tcW w:w="2807" w:type="dxa"/>
            <w:gridSpan w:val="4"/>
          </w:tcPr>
          <w:p w:rsidR="00004FFF" w:rsidRPr="00186725" w:rsidRDefault="00004FFF" w:rsidP="00621232">
            <w:pPr>
              <w:pStyle w:val="EmptyLayoutCell"/>
              <w:rPr>
                <w:lang w:val="es-AR"/>
              </w:rPr>
            </w:pPr>
          </w:p>
        </w:tc>
        <w:tc>
          <w:tcPr>
            <w:tcW w:w="2310" w:type="dxa"/>
            <w:gridSpan w:val="10"/>
          </w:tcPr>
          <w:p w:rsidR="00004FFF" w:rsidRPr="00186725" w:rsidRDefault="00004FFF" w:rsidP="00621232">
            <w:pPr>
              <w:pStyle w:val="EmptyLayoutCell"/>
              <w:rPr>
                <w:lang w:val="es-AR"/>
              </w:rPr>
            </w:pPr>
          </w:p>
        </w:tc>
        <w:tc>
          <w:tcPr>
            <w:tcW w:w="40" w:type="dxa"/>
          </w:tcPr>
          <w:p w:rsidR="00004FFF" w:rsidRPr="00186725" w:rsidRDefault="00004FFF" w:rsidP="00621232">
            <w:pPr>
              <w:pStyle w:val="EmptyLayoutCell"/>
              <w:rPr>
                <w:lang w:val="es-AR"/>
              </w:rPr>
            </w:pPr>
          </w:p>
        </w:tc>
        <w:tc>
          <w:tcPr>
            <w:tcW w:w="1439" w:type="dxa"/>
            <w:gridSpan w:val="6"/>
          </w:tcPr>
          <w:p w:rsidR="00004FFF" w:rsidRPr="00186725" w:rsidRDefault="00004FFF" w:rsidP="00621232">
            <w:pPr>
              <w:pStyle w:val="EmptyLayoutCell"/>
              <w:rPr>
                <w:lang w:val="es-AR"/>
              </w:rPr>
            </w:pPr>
          </w:p>
        </w:tc>
        <w:tc>
          <w:tcPr>
            <w:tcW w:w="362" w:type="dxa"/>
          </w:tcPr>
          <w:p w:rsidR="00004FFF" w:rsidRPr="00186725" w:rsidRDefault="00004FFF" w:rsidP="00621232">
            <w:pPr>
              <w:pStyle w:val="EmptyLayoutCell"/>
              <w:rPr>
                <w:lang w:val="es-AR"/>
              </w:rPr>
            </w:pPr>
          </w:p>
        </w:tc>
        <w:tc>
          <w:tcPr>
            <w:tcW w:w="20" w:type="dxa"/>
          </w:tcPr>
          <w:p w:rsidR="00004FFF" w:rsidRPr="00186725" w:rsidRDefault="00004FFF" w:rsidP="00621232">
            <w:pPr>
              <w:pStyle w:val="EmptyLayoutCell"/>
              <w:rPr>
                <w:lang w:val="es-AR"/>
              </w:rPr>
            </w:pPr>
          </w:p>
        </w:tc>
        <w:tc>
          <w:tcPr>
            <w:tcW w:w="80" w:type="dxa"/>
          </w:tcPr>
          <w:p w:rsidR="00004FFF" w:rsidRPr="00186725" w:rsidRDefault="00004FFF" w:rsidP="00621232">
            <w:pPr>
              <w:pStyle w:val="EmptyLayoutCell"/>
              <w:rPr>
                <w:lang w:val="es-AR"/>
              </w:rPr>
            </w:pPr>
          </w:p>
        </w:tc>
        <w:tc>
          <w:tcPr>
            <w:tcW w:w="7630" w:type="dxa"/>
            <w:gridSpan w:val="12"/>
          </w:tcPr>
          <w:p w:rsidR="00004FFF" w:rsidRPr="00186725" w:rsidRDefault="00004FFF" w:rsidP="00621232">
            <w:pPr>
              <w:pStyle w:val="EmptyLayoutCell"/>
              <w:rPr>
                <w:lang w:val="es-AR"/>
              </w:rPr>
            </w:pPr>
          </w:p>
        </w:tc>
        <w:tc>
          <w:tcPr>
            <w:tcW w:w="4420" w:type="dxa"/>
          </w:tcPr>
          <w:p w:rsidR="00004FFF" w:rsidRPr="00186725" w:rsidRDefault="00004FFF" w:rsidP="00621232">
            <w:pPr>
              <w:pStyle w:val="EmptyLayoutCell"/>
              <w:rPr>
                <w:lang w:val="es-AR"/>
              </w:rPr>
            </w:pPr>
          </w:p>
        </w:tc>
      </w:tr>
      <w:tr w:rsidR="00004FFF" w:rsidTr="00621232">
        <w:trPr>
          <w:gridBefore w:val="3"/>
          <w:wBefore w:w="284" w:type="dxa"/>
          <w:trHeight w:val="2"/>
        </w:trPr>
        <w:tc>
          <w:tcPr>
            <w:tcW w:w="20" w:type="dxa"/>
          </w:tcPr>
          <w:p w:rsidR="00004FFF" w:rsidRPr="00186725" w:rsidRDefault="00004FFF" w:rsidP="00621232">
            <w:pPr>
              <w:pStyle w:val="EmptyLayoutCell"/>
              <w:rPr>
                <w:lang w:val="es-AR"/>
              </w:rPr>
            </w:pPr>
          </w:p>
        </w:tc>
        <w:tc>
          <w:tcPr>
            <w:tcW w:w="1426" w:type="dxa"/>
            <w:gridSpan w:val="5"/>
          </w:tcPr>
          <w:p w:rsidR="00004FFF" w:rsidRPr="00186725" w:rsidRDefault="00004FFF" w:rsidP="00621232">
            <w:pPr>
              <w:pStyle w:val="EmptyLayoutCell"/>
              <w:rPr>
                <w:lang w:val="es-AR"/>
              </w:rPr>
            </w:pPr>
          </w:p>
        </w:tc>
        <w:tc>
          <w:tcPr>
            <w:tcW w:w="2807" w:type="dxa"/>
            <w:gridSpan w:val="4"/>
          </w:tcPr>
          <w:p w:rsidR="00004FFF" w:rsidRPr="00186725" w:rsidRDefault="00004FFF" w:rsidP="00621232">
            <w:pPr>
              <w:pStyle w:val="EmptyLayoutCell"/>
              <w:rPr>
                <w:lang w:val="es-AR"/>
              </w:rPr>
            </w:pPr>
          </w:p>
        </w:tc>
        <w:tc>
          <w:tcPr>
            <w:tcW w:w="2310" w:type="dxa"/>
            <w:gridSpan w:val="10"/>
          </w:tcPr>
          <w:p w:rsidR="00004FFF" w:rsidRPr="00186725" w:rsidRDefault="00004FFF" w:rsidP="00621232">
            <w:pPr>
              <w:pStyle w:val="EmptyLayoutCell"/>
              <w:rPr>
                <w:lang w:val="es-AR"/>
              </w:rPr>
            </w:pPr>
          </w:p>
        </w:tc>
        <w:tc>
          <w:tcPr>
            <w:tcW w:w="1861" w:type="dxa"/>
            <w:gridSpan w:val="9"/>
            <w:vMerge w:val="restart"/>
          </w:tcPr>
          <w:p w:rsidR="00004FFF" w:rsidRDefault="00004FFF" w:rsidP="00621232"/>
        </w:tc>
        <w:tc>
          <w:tcPr>
            <w:tcW w:w="80" w:type="dxa"/>
          </w:tcPr>
          <w:p w:rsidR="00004FFF" w:rsidRDefault="00004FFF" w:rsidP="00621232">
            <w:pPr>
              <w:pStyle w:val="EmptyLayoutCell"/>
            </w:pPr>
          </w:p>
        </w:tc>
        <w:tc>
          <w:tcPr>
            <w:tcW w:w="7630" w:type="dxa"/>
            <w:gridSpan w:val="12"/>
          </w:tcPr>
          <w:p w:rsidR="00004FFF" w:rsidRDefault="00004FFF" w:rsidP="00621232">
            <w:pPr>
              <w:pStyle w:val="EmptyLayoutCell"/>
            </w:pPr>
          </w:p>
        </w:tc>
        <w:tc>
          <w:tcPr>
            <w:tcW w:w="4420" w:type="dxa"/>
          </w:tcPr>
          <w:p w:rsidR="00004FFF" w:rsidRDefault="00004FFF" w:rsidP="00621232">
            <w:pPr>
              <w:pStyle w:val="EmptyLayoutCell"/>
            </w:pPr>
          </w:p>
        </w:tc>
      </w:tr>
      <w:tr w:rsidR="00004FFF" w:rsidTr="00621232">
        <w:trPr>
          <w:gridBefore w:val="3"/>
          <w:wBefore w:w="284" w:type="dxa"/>
          <w:trHeight w:val="340"/>
        </w:trPr>
        <w:tc>
          <w:tcPr>
            <w:tcW w:w="20" w:type="dxa"/>
          </w:tcPr>
          <w:p w:rsidR="00004FFF" w:rsidRDefault="00004FFF" w:rsidP="00621232">
            <w:pPr>
              <w:pStyle w:val="EmptyLayoutCell"/>
            </w:pPr>
          </w:p>
        </w:tc>
        <w:tc>
          <w:tcPr>
            <w:tcW w:w="1426" w:type="dxa"/>
            <w:gridSpan w:val="5"/>
          </w:tcPr>
          <w:p w:rsidR="00004FFF" w:rsidRDefault="00004FFF" w:rsidP="00621232">
            <w:pPr>
              <w:pStyle w:val="EmptyLayoutCell"/>
            </w:pPr>
          </w:p>
          <w:p w:rsidR="00004FFF" w:rsidRPr="003245ED" w:rsidRDefault="00004FFF" w:rsidP="00621232">
            <w:pPr>
              <w:tabs>
                <w:tab w:val="left" w:pos="122"/>
              </w:tabs>
              <w:ind w:right="595"/>
              <w:jc w:val="center"/>
            </w:pPr>
          </w:p>
        </w:tc>
        <w:tc>
          <w:tcPr>
            <w:tcW w:w="2807" w:type="dxa"/>
            <w:gridSpan w:val="4"/>
          </w:tcPr>
          <w:p w:rsidR="00004FFF" w:rsidRDefault="00004FFF" w:rsidP="00621232">
            <w:pPr>
              <w:pStyle w:val="EmptyLayoutCell"/>
            </w:pPr>
          </w:p>
        </w:tc>
        <w:tc>
          <w:tcPr>
            <w:tcW w:w="2310" w:type="dxa"/>
            <w:gridSpan w:val="10"/>
          </w:tcPr>
          <w:p w:rsidR="00004FFF" w:rsidRDefault="00004FFF" w:rsidP="00621232">
            <w:pPr>
              <w:pStyle w:val="EmptyLayoutCell"/>
            </w:pPr>
          </w:p>
        </w:tc>
        <w:tc>
          <w:tcPr>
            <w:tcW w:w="1861" w:type="dxa"/>
            <w:gridSpan w:val="9"/>
            <w:vMerge/>
          </w:tcPr>
          <w:p w:rsidR="00004FFF" w:rsidRDefault="00004FFF" w:rsidP="00621232">
            <w:pPr>
              <w:pStyle w:val="EmptyLayoutCell"/>
            </w:pPr>
          </w:p>
        </w:tc>
        <w:tc>
          <w:tcPr>
            <w:tcW w:w="80" w:type="dxa"/>
          </w:tcPr>
          <w:p w:rsidR="00004FFF" w:rsidRDefault="00004FFF" w:rsidP="00621232">
            <w:pPr>
              <w:pStyle w:val="EmptyLayoutCell"/>
            </w:pPr>
          </w:p>
        </w:tc>
        <w:tc>
          <w:tcPr>
            <w:tcW w:w="7630" w:type="dxa"/>
            <w:gridSpan w:val="12"/>
          </w:tcPr>
          <w:p w:rsidR="00004FFF" w:rsidRDefault="00004FFF" w:rsidP="00621232"/>
        </w:tc>
        <w:tc>
          <w:tcPr>
            <w:tcW w:w="4420" w:type="dxa"/>
          </w:tcPr>
          <w:p w:rsidR="00004FFF" w:rsidRDefault="00004FFF" w:rsidP="00621232">
            <w:pPr>
              <w:pStyle w:val="EmptyLayoutCell"/>
            </w:pPr>
          </w:p>
        </w:tc>
      </w:tr>
      <w:tr w:rsidR="00004FFF" w:rsidTr="00621232">
        <w:trPr>
          <w:gridBefore w:val="3"/>
          <w:wBefore w:w="284" w:type="dxa"/>
          <w:trHeight w:val="415"/>
        </w:trPr>
        <w:tc>
          <w:tcPr>
            <w:tcW w:w="20" w:type="dxa"/>
          </w:tcPr>
          <w:p w:rsidR="00004FFF" w:rsidRDefault="00004FFF" w:rsidP="00621232">
            <w:pPr>
              <w:pStyle w:val="EmptyLayoutCell"/>
            </w:pPr>
          </w:p>
        </w:tc>
        <w:tc>
          <w:tcPr>
            <w:tcW w:w="1426" w:type="dxa"/>
            <w:gridSpan w:val="5"/>
          </w:tcPr>
          <w:p w:rsidR="00004FFF" w:rsidRDefault="00004FFF" w:rsidP="00621232">
            <w:pPr>
              <w:pStyle w:val="EmptyLayoutCell"/>
            </w:pPr>
          </w:p>
          <w:p w:rsidR="00004FFF" w:rsidRDefault="00004FFF" w:rsidP="00621232">
            <w:pPr>
              <w:pStyle w:val="EmptyLayoutCell"/>
            </w:pPr>
          </w:p>
        </w:tc>
        <w:tc>
          <w:tcPr>
            <w:tcW w:w="2807" w:type="dxa"/>
            <w:gridSpan w:val="4"/>
          </w:tcPr>
          <w:p w:rsidR="00004FFF" w:rsidRDefault="00004FFF" w:rsidP="00621232">
            <w:pPr>
              <w:pStyle w:val="EmptyLayoutCell"/>
            </w:pPr>
          </w:p>
        </w:tc>
        <w:tc>
          <w:tcPr>
            <w:tcW w:w="2310" w:type="dxa"/>
            <w:gridSpan w:val="10"/>
          </w:tcPr>
          <w:p w:rsidR="00004FFF" w:rsidRDefault="00004FFF" w:rsidP="00621232">
            <w:pPr>
              <w:pStyle w:val="EmptyLayoutCell"/>
            </w:pPr>
          </w:p>
        </w:tc>
        <w:tc>
          <w:tcPr>
            <w:tcW w:w="40" w:type="dxa"/>
          </w:tcPr>
          <w:p w:rsidR="00004FFF" w:rsidRDefault="00004FFF" w:rsidP="00621232">
            <w:pPr>
              <w:pStyle w:val="EmptyLayoutCell"/>
            </w:pPr>
          </w:p>
        </w:tc>
        <w:tc>
          <w:tcPr>
            <w:tcW w:w="1439" w:type="dxa"/>
            <w:gridSpan w:val="6"/>
          </w:tcPr>
          <w:p w:rsidR="00004FFF" w:rsidRDefault="00004FFF" w:rsidP="00621232">
            <w:pPr>
              <w:pStyle w:val="EmptyLayoutCell"/>
            </w:pPr>
          </w:p>
        </w:tc>
        <w:tc>
          <w:tcPr>
            <w:tcW w:w="362" w:type="dxa"/>
          </w:tcPr>
          <w:p w:rsidR="00004FFF" w:rsidRDefault="00004FFF" w:rsidP="00621232">
            <w:pPr>
              <w:pStyle w:val="EmptyLayoutCell"/>
            </w:pPr>
          </w:p>
        </w:tc>
        <w:tc>
          <w:tcPr>
            <w:tcW w:w="20" w:type="dxa"/>
          </w:tcPr>
          <w:p w:rsidR="00004FFF" w:rsidRDefault="00004FFF" w:rsidP="00621232">
            <w:pPr>
              <w:pStyle w:val="EmptyLayoutCell"/>
            </w:pPr>
          </w:p>
        </w:tc>
        <w:tc>
          <w:tcPr>
            <w:tcW w:w="80" w:type="dxa"/>
          </w:tcPr>
          <w:p w:rsidR="00004FFF" w:rsidRDefault="00004FFF" w:rsidP="00621232">
            <w:pPr>
              <w:pStyle w:val="EmptyLayoutCell"/>
            </w:pPr>
          </w:p>
        </w:tc>
        <w:tc>
          <w:tcPr>
            <w:tcW w:w="7630" w:type="dxa"/>
            <w:gridSpan w:val="12"/>
          </w:tcPr>
          <w:p w:rsidR="00004FFF" w:rsidRDefault="00004FFF" w:rsidP="00621232">
            <w:pPr>
              <w:pStyle w:val="EmptyLayoutCell"/>
            </w:pPr>
          </w:p>
        </w:tc>
        <w:tc>
          <w:tcPr>
            <w:tcW w:w="4420" w:type="dxa"/>
          </w:tcPr>
          <w:p w:rsidR="00004FFF" w:rsidRDefault="00004FFF" w:rsidP="00621232">
            <w:pPr>
              <w:pStyle w:val="EmptyLayoutCell"/>
            </w:pPr>
          </w:p>
        </w:tc>
      </w:tr>
      <w:tr w:rsidR="00004FFF" w:rsidTr="00621232">
        <w:trPr>
          <w:gridBefore w:val="3"/>
          <w:wBefore w:w="284" w:type="dxa"/>
          <w:trHeight w:val="340"/>
        </w:trPr>
        <w:tc>
          <w:tcPr>
            <w:tcW w:w="1446" w:type="dxa"/>
            <w:gridSpan w:val="6"/>
          </w:tcPr>
          <w:p w:rsidR="00004FFF" w:rsidRDefault="00004FFF" w:rsidP="00621232"/>
        </w:tc>
        <w:tc>
          <w:tcPr>
            <w:tcW w:w="2807" w:type="dxa"/>
            <w:gridSpan w:val="4"/>
          </w:tcPr>
          <w:p w:rsidR="00004FFF" w:rsidRDefault="00004FFF" w:rsidP="00621232">
            <w:pPr>
              <w:pStyle w:val="EmptyLayoutCell"/>
            </w:pPr>
          </w:p>
        </w:tc>
        <w:tc>
          <w:tcPr>
            <w:tcW w:w="2310" w:type="dxa"/>
            <w:gridSpan w:val="10"/>
          </w:tcPr>
          <w:p w:rsidR="00004FFF" w:rsidRDefault="00004FFF" w:rsidP="00621232">
            <w:pPr>
              <w:pStyle w:val="EmptyLayoutCell"/>
            </w:pPr>
          </w:p>
        </w:tc>
        <w:tc>
          <w:tcPr>
            <w:tcW w:w="40" w:type="dxa"/>
          </w:tcPr>
          <w:p w:rsidR="00004FFF" w:rsidRDefault="00004FFF" w:rsidP="00621232">
            <w:pPr>
              <w:pStyle w:val="EmptyLayoutCell"/>
            </w:pPr>
          </w:p>
        </w:tc>
        <w:tc>
          <w:tcPr>
            <w:tcW w:w="1439" w:type="dxa"/>
            <w:gridSpan w:val="6"/>
          </w:tcPr>
          <w:p w:rsidR="00004FFF" w:rsidRDefault="00004FFF" w:rsidP="00621232">
            <w:pPr>
              <w:pStyle w:val="EmptyLayoutCell"/>
            </w:pPr>
          </w:p>
        </w:tc>
        <w:tc>
          <w:tcPr>
            <w:tcW w:w="362" w:type="dxa"/>
          </w:tcPr>
          <w:p w:rsidR="00004FFF" w:rsidRDefault="00004FFF" w:rsidP="00621232">
            <w:pPr>
              <w:pStyle w:val="EmptyLayoutCell"/>
            </w:pPr>
          </w:p>
        </w:tc>
        <w:tc>
          <w:tcPr>
            <w:tcW w:w="20" w:type="dxa"/>
          </w:tcPr>
          <w:p w:rsidR="00004FFF" w:rsidRDefault="00004FFF" w:rsidP="00621232">
            <w:pPr>
              <w:pStyle w:val="EmptyLayoutCell"/>
            </w:pPr>
          </w:p>
        </w:tc>
        <w:tc>
          <w:tcPr>
            <w:tcW w:w="80" w:type="dxa"/>
          </w:tcPr>
          <w:p w:rsidR="00004FFF" w:rsidRDefault="00004FFF" w:rsidP="00621232">
            <w:pPr>
              <w:pStyle w:val="EmptyLayoutCell"/>
            </w:pPr>
          </w:p>
        </w:tc>
        <w:tc>
          <w:tcPr>
            <w:tcW w:w="7630" w:type="dxa"/>
            <w:gridSpan w:val="12"/>
          </w:tcPr>
          <w:p w:rsidR="00004FFF" w:rsidRDefault="00004FFF" w:rsidP="00621232">
            <w:pPr>
              <w:pStyle w:val="EmptyLayoutCell"/>
            </w:pPr>
          </w:p>
        </w:tc>
        <w:tc>
          <w:tcPr>
            <w:tcW w:w="4420" w:type="dxa"/>
          </w:tcPr>
          <w:p w:rsidR="00004FFF" w:rsidRDefault="00004FFF" w:rsidP="00621232">
            <w:pPr>
              <w:pStyle w:val="EmptyLayoutCell"/>
            </w:pPr>
          </w:p>
        </w:tc>
      </w:tr>
      <w:tr w:rsidR="00004FFF" w:rsidTr="00621232">
        <w:trPr>
          <w:gridBefore w:val="3"/>
          <w:wBefore w:w="284" w:type="dxa"/>
          <w:trHeight w:val="28"/>
        </w:trPr>
        <w:tc>
          <w:tcPr>
            <w:tcW w:w="20" w:type="dxa"/>
          </w:tcPr>
          <w:p w:rsidR="00004FFF" w:rsidRDefault="00004FFF" w:rsidP="00621232">
            <w:pPr>
              <w:pStyle w:val="EmptyLayoutCell"/>
            </w:pPr>
          </w:p>
        </w:tc>
        <w:tc>
          <w:tcPr>
            <w:tcW w:w="1426" w:type="dxa"/>
            <w:gridSpan w:val="5"/>
          </w:tcPr>
          <w:p w:rsidR="00004FFF" w:rsidRDefault="00004FFF" w:rsidP="00621232">
            <w:pPr>
              <w:pStyle w:val="EmptyLayoutCell"/>
            </w:pPr>
          </w:p>
        </w:tc>
        <w:tc>
          <w:tcPr>
            <w:tcW w:w="2807" w:type="dxa"/>
            <w:gridSpan w:val="4"/>
          </w:tcPr>
          <w:p w:rsidR="00004FFF" w:rsidRDefault="00004FFF" w:rsidP="00621232">
            <w:pPr>
              <w:pStyle w:val="EmptyLayoutCell"/>
            </w:pPr>
          </w:p>
        </w:tc>
        <w:tc>
          <w:tcPr>
            <w:tcW w:w="2310" w:type="dxa"/>
            <w:gridSpan w:val="10"/>
          </w:tcPr>
          <w:p w:rsidR="00004FFF" w:rsidRDefault="00004FFF" w:rsidP="00621232">
            <w:pPr>
              <w:pStyle w:val="EmptyLayoutCell"/>
            </w:pPr>
          </w:p>
        </w:tc>
        <w:tc>
          <w:tcPr>
            <w:tcW w:w="40" w:type="dxa"/>
          </w:tcPr>
          <w:p w:rsidR="00004FFF" w:rsidRDefault="00004FFF" w:rsidP="00621232">
            <w:pPr>
              <w:pStyle w:val="EmptyLayoutCell"/>
            </w:pPr>
          </w:p>
        </w:tc>
        <w:tc>
          <w:tcPr>
            <w:tcW w:w="1439" w:type="dxa"/>
            <w:gridSpan w:val="6"/>
          </w:tcPr>
          <w:p w:rsidR="00004FFF" w:rsidRDefault="00004FFF" w:rsidP="00621232">
            <w:pPr>
              <w:pStyle w:val="EmptyLayoutCell"/>
            </w:pPr>
          </w:p>
        </w:tc>
        <w:tc>
          <w:tcPr>
            <w:tcW w:w="362" w:type="dxa"/>
          </w:tcPr>
          <w:p w:rsidR="00004FFF" w:rsidRDefault="00004FFF" w:rsidP="00621232">
            <w:pPr>
              <w:pStyle w:val="EmptyLayoutCell"/>
            </w:pPr>
          </w:p>
        </w:tc>
        <w:tc>
          <w:tcPr>
            <w:tcW w:w="20" w:type="dxa"/>
          </w:tcPr>
          <w:p w:rsidR="00004FFF" w:rsidRDefault="00004FFF" w:rsidP="00621232">
            <w:pPr>
              <w:pStyle w:val="EmptyLayoutCell"/>
            </w:pPr>
          </w:p>
        </w:tc>
        <w:tc>
          <w:tcPr>
            <w:tcW w:w="80" w:type="dxa"/>
          </w:tcPr>
          <w:p w:rsidR="00004FFF" w:rsidRDefault="00004FFF" w:rsidP="00621232">
            <w:pPr>
              <w:pStyle w:val="EmptyLayoutCell"/>
            </w:pPr>
          </w:p>
        </w:tc>
        <w:tc>
          <w:tcPr>
            <w:tcW w:w="7630" w:type="dxa"/>
            <w:gridSpan w:val="12"/>
          </w:tcPr>
          <w:p w:rsidR="00004FFF" w:rsidRDefault="00004FFF" w:rsidP="00621232">
            <w:pPr>
              <w:pStyle w:val="EmptyLayoutCell"/>
            </w:pPr>
          </w:p>
        </w:tc>
        <w:tc>
          <w:tcPr>
            <w:tcW w:w="4420" w:type="dxa"/>
          </w:tcPr>
          <w:p w:rsidR="00004FFF" w:rsidRDefault="00004FFF" w:rsidP="00621232">
            <w:pPr>
              <w:pStyle w:val="EmptyLayoutCell"/>
            </w:pPr>
          </w:p>
        </w:tc>
      </w:tr>
      <w:tr w:rsidR="00004FFF" w:rsidTr="00621232">
        <w:trPr>
          <w:gridBefore w:val="3"/>
          <w:wBefore w:w="284" w:type="dxa"/>
          <w:trHeight w:val="80"/>
        </w:trPr>
        <w:tc>
          <w:tcPr>
            <w:tcW w:w="16134" w:type="dxa"/>
            <w:gridSpan w:val="42"/>
          </w:tcPr>
          <w:p w:rsidR="00004FFF" w:rsidRDefault="00004FFF" w:rsidP="00621232"/>
        </w:tc>
        <w:tc>
          <w:tcPr>
            <w:tcW w:w="4420" w:type="dxa"/>
          </w:tcPr>
          <w:p w:rsidR="00004FFF" w:rsidRDefault="00004FFF" w:rsidP="00621232">
            <w:pPr>
              <w:pStyle w:val="EmptyLayoutCell"/>
            </w:pPr>
          </w:p>
        </w:tc>
      </w:tr>
      <w:tr w:rsidR="00004FFF" w:rsidTr="00621232">
        <w:trPr>
          <w:gridBefore w:val="3"/>
          <w:wBefore w:w="284" w:type="dxa"/>
          <w:trHeight w:val="503"/>
        </w:trPr>
        <w:tc>
          <w:tcPr>
            <w:tcW w:w="20" w:type="dxa"/>
          </w:tcPr>
          <w:p w:rsidR="00004FFF" w:rsidRDefault="00004FFF" w:rsidP="00621232">
            <w:pPr>
              <w:pStyle w:val="EmptyLayoutCell"/>
            </w:pPr>
          </w:p>
        </w:tc>
        <w:tc>
          <w:tcPr>
            <w:tcW w:w="1426" w:type="dxa"/>
            <w:gridSpan w:val="5"/>
          </w:tcPr>
          <w:p w:rsidR="00004FFF" w:rsidRDefault="00004FFF" w:rsidP="00621232">
            <w:pPr>
              <w:pStyle w:val="EmptyLayoutCell"/>
            </w:pPr>
          </w:p>
        </w:tc>
        <w:tc>
          <w:tcPr>
            <w:tcW w:w="2807" w:type="dxa"/>
            <w:gridSpan w:val="4"/>
          </w:tcPr>
          <w:p w:rsidR="00004FFF" w:rsidRDefault="00004FFF" w:rsidP="00621232">
            <w:pPr>
              <w:pStyle w:val="EmptyLayoutCell"/>
            </w:pPr>
          </w:p>
        </w:tc>
        <w:tc>
          <w:tcPr>
            <w:tcW w:w="2310" w:type="dxa"/>
            <w:gridSpan w:val="10"/>
          </w:tcPr>
          <w:p w:rsidR="00004FFF" w:rsidRDefault="00004FFF" w:rsidP="00621232">
            <w:pPr>
              <w:pStyle w:val="EmptyLayoutCell"/>
            </w:pPr>
          </w:p>
        </w:tc>
        <w:tc>
          <w:tcPr>
            <w:tcW w:w="40" w:type="dxa"/>
          </w:tcPr>
          <w:p w:rsidR="00004FFF" w:rsidRDefault="00004FFF" w:rsidP="00621232">
            <w:pPr>
              <w:pStyle w:val="EmptyLayoutCell"/>
            </w:pPr>
          </w:p>
        </w:tc>
        <w:tc>
          <w:tcPr>
            <w:tcW w:w="1439" w:type="dxa"/>
            <w:gridSpan w:val="6"/>
          </w:tcPr>
          <w:p w:rsidR="00004FFF" w:rsidRDefault="00004FFF" w:rsidP="00621232">
            <w:pPr>
              <w:pStyle w:val="EmptyLayoutCell"/>
            </w:pPr>
          </w:p>
        </w:tc>
        <w:tc>
          <w:tcPr>
            <w:tcW w:w="362" w:type="dxa"/>
          </w:tcPr>
          <w:p w:rsidR="00004FFF" w:rsidRDefault="00004FFF" w:rsidP="00621232">
            <w:pPr>
              <w:pStyle w:val="EmptyLayoutCell"/>
            </w:pPr>
          </w:p>
        </w:tc>
        <w:tc>
          <w:tcPr>
            <w:tcW w:w="20" w:type="dxa"/>
          </w:tcPr>
          <w:p w:rsidR="00004FFF" w:rsidRDefault="00004FFF" w:rsidP="00621232">
            <w:pPr>
              <w:pStyle w:val="EmptyLayoutCell"/>
            </w:pPr>
          </w:p>
        </w:tc>
        <w:tc>
          <w:tcPr>
            <w:tcW w:w="80" w:type="dxa"/>
          </w:tcPr>
          <w:p w:rsidR="00004FFF" w:rsidRDefault="00004FFF" w:rsidP="00621232">
            <w:pPr>
              <w:pStyle w:val="EmptyLayoutCell"/>
            </w:pPr>
          </w:p>
        </w:tc>
        <w:tc>
          <w:tcPr>
            <w:tcW w:w="7630" w:type="dxa"/>
            <w:gridSpan w:val="12"/>
          </w:tcPr>
          <w:p w:rsidR="00004FFF" w:rsidRDefault="00004FFF" w:rsidP="00621232">
            <w:pPr>
              <w:pStyle w:val="EmptyLayoutCell"/>
            </w:pPr>
          </w:p>
        </w:tc>
        <w:tc>
          <w:tcPr>
            <w:tcW w:w="4420" w:type="dxa"/>
          </w:tcPr>
          <w:p w:rsidR="00004FFF" w:rsidRDefault="00004FFF" w:rsidP="00621232">
            <w:pPr>
              <w:pStyle w:val="EmptyLayoutCell"/>
            </w:pPr>
          </w:p>
        </w:tc>
      </w:tr>
      <w:tr w:rsidR="00004FFF" w:rsidTr="00621232">
        <w:trPr>
          <w:gridBefore w:val="3"/>
          <w:wBefore w:w="284" w:type="dxa"/>
          <w:trHeight w:val="340"/>
        </w:trPr>
        <w:tc>
          <w:tcPr>
            <w:tcW w:w="1446" w:type="dxa"/>
            <w:gridSpan w:val="6"/>
          </w:tcPr>
          <w:p w:rsidR="00004FFF" w:rsidRDefault="00004FFF" w:rsidP="00621232"/>
        </w:tc>
        <w:tc>
          <w:tcPr>
            <w:tcW w:w="2807" w:type="dxa"/>
            <w:gridSpan w:val="4"/>
          </w:tcPr>
          <w:p w:rsidR="00004FFF" w:rsidRDefault="00004FFF" w:rsidP="00621232">
            <w:pPr>
              <w:pStyle w:val="EmptyLayoutCell"/>
            </w:pPr>
          </w:p>
        </w:tc>
        <w:tc>
          <w:tcPr>
            <w:tcW w:w="2310" w:type="dxa"/>
            <w:gridSpan w:val="10"/>
          </w:tcPr>
          <w:p w:rsidR="00004FFF" w:rsidRDefault="00004FFF" w:rsidP="00621232">
            <w:pPr>
              <w:pStyle w:val="EmptyLayoutCell"/>
            </w:pPr>
          </w:p>
        </w:tc>
        <w:tc>
          <w:tcPr>
            <w:tcW w:w="40" w:type="dxa"/>
          </w:tcPr>
          <w:p w:rsidR="00004FFF" w:rsidRDefault="00004FFF" w:rsidP="00621232">
            <w:pPr>
              <w:pStyle w:val="EmptyLayoutCell"/>
            </w:pPr>
          </w:p>
        </w:tc>
        <w:tc>
          <w:tcPr>
            <w:tcW w:w="1439" w:type="dxa"/>
            <w:gridSpan w:val="6"/>
          </w:tcPr>
          <w:p w:rsidR="00004FFF" w:rsidRDefault="00004FFF" w:rsidP="00621232">
            <w:pPr>
              <w:pStyle w:val="EmptyLayoutCell"/>
            </w:pPr>
          </w:p>
        </w:tc>
        <w:tc>
          <w:tcPr>
            <w:tcW w:w="362" w:type="dxa"/>
          </w:tcPr>
          <w:p w:rsidR="00004FFF" w:rsidRDefault="00004FFF" w:rsidP="00621232">
            <w:pPr>
              <w:pStyle w:val="EmptyLayoutCell"/>
            </w:pPr>
          </w:p>
        </w:tc>
        <w:tc>
          <w:tcPr>
            <w:tcW w:w="20" w:type="dxa"/>
          </w:tcPr>
          <w:p w:rsidR="00004FFF" w:rsidRDefault="00004FFF" w:rsidP="00621232">
            <w:pPr>
              <w:pStyle w:val="EmptyLayoutCell"/>
            </w:pPr>
          </w:p>
        </w:tc>
        <w:tc>
          <w:tcPr>
            <w:tcW w:w="80" w:type="dxa"/>
          </w:tcPr>
          <w:p w:rsidR="00004FFF" w:rsidRDefault="00004FFF" w:rsidP="00621232">
            <w:pPr>
              <w:pStyle w:val="EmptyLayoutCell"/>
            </w:pPr>
          </w:p>
        </w:tc>
        <w:tc>
          <w:tcPr>
            <w:tcW w:w="7630" w:type="dxa"/>
            <w:gridSpan w:val="12"/>
          </w:tcPr>
          <w:p w:rsidR="00004FFF" w:rsidRDefault="00004FFF" w:rsidP="00621232">
            <w:pPr>
              <w:pStyle w:val="EmptyLayoutCell"/>
            </w:pPr>
          </w:p>
        </w:tc>
        <w:tc>
          <w:tcPr>
            <w:tcW w:w="4420" w:type="dxa"/>
          </w:tcPr>
          <w:p w:rsidR="00004FFF" w:rsidRDefault="00004FFF" w:rsidP="00621232">
            <w:pPr>
              <w:pStyle w:val="EmptyLayoutCell"/>
            </w:pPr>
          </w:p>
        </w:tc>
      </w:tr>
      <w:tr w:rsidR="00004FFF" w:rsidTr="00621232">
        <w:trPr>
          <w:gridBefore w:val="3"/>
          <w:wBefore w:w="284" w:type="dxa"/>
          <w:trHeight w:val="25"/>
        </w:trPr>
        <w:tc>
          <w:tcPr>
            <w:tcW w:w="20" w:type="dxa"/>
          </w:tcPr>
          <w:p w:rsidR="00004FFF" w:rsidRDefault="00004FFF" w:rsidP="00621232">
            <w:pPr>
              <w:pStyle w:val="EmptyLayoutCell"/>
            </w:pPr>
          </w:p>
        </w:tc>
        <w:tc>
          <w:tcPr>
            <w:tcW w:w="1426" w:type="dxa"/>
            <w:gridSpan w:val="5"/>
          </w:tcPr>
          <w:p w:rsidR="00004FFF" w:rsidRDefault="00004FFF" w:rsidP="00621232">
            <w:pPr>
              <w:pStyle w:val="EmptyLayoutCell"/>
            </w:pPr>
          </w:p>
        </w:tc>
        <w:tc>
          <w:tcPr>
            <w:tcW w:w="2807" w:type="dxa"/>
            <w:gridSpan w:val="4"/>
          </w:tcPr>
          <w:p w:rsidR="00004FFF" w:rsidRDefault="00004FFF" w:rsidP="00621232">
            <w:pPr>
              <w:pStyle w:val="EmptyLayoutCell"/>
            </w:pPr>
          </w:p>
        </w:tc>
        <w:tc>
          <w:tcPr>
            <w:tcW w:w="2310" w:type="dxa"/>
            <w:gridSpan w:val="10"/>
          </w:tcPr>
          <w:p w:rsidR="00004FFF" w:rsidRDefault="00004FFF" w:rsidP="00621232">
            <w:pPr>
              <w:pStyle w:val="EmptyLayoutCell"/>
            </w:pPr>
          </w:p>
        </w:tc>
        <w:tc>
          <w:tcPr>
            <w:tcW w:w="40" w:type="dxa"/>
          </w:tcPr>
          <w:p w:rsidR="00004FFF" w:rsidRDefault="00004FFF" w:rsidP="00621232">
            <w:pPr>
              <w:pStyle w:val="EmptyLayoutCell"/>
            </w:pPr>
          </w:p>
        </w:tc>
        <w:tc>
          <w:tcPr>
            <w:tcW w:w="1439" w:type="dxa"/>
            <w:gridSpan w:val="6"/>
          </w:tcPr>
          <w:p w:rsidR="00004FFF" w:rsidRDefault="00004FFF" w:rsidP="00621232">
            <w:pPr>
              <w:pStyle w:val="EmptyLayoutCell"/>
            </w:pPr>
          </w:p>
        </w:tc>
        <w:tc>
          <w:tcPr>
            <w:tcW w:w="362" w:type="dxa"/>
          </w:tcPr>
          <w:p w:rsidR="00004FFF" w:rsidRDefault="00004FFF" w:rsidP="00621232">
            <w:pPr>
              <w:pStyle w:val="EmptyLayoutCell"/>
            </w:pPr>
          </w:p>
        </w:tc>
        <w:tc>
          <w:tcPr>
            <w:tcW w:w="20" w:type="dxa"/>
          </w:tcPr>
          <w:p w:rsidR="00004FFF" w:rsidRDefault="00004FFF" w:rsidP="00621232">
            <w:pPr>
              <w:pStyle w:val="EmptyLayoutCell"/>
            </w:pPr>
          </w:p>
        </w:tc>
        <w:tc>
          <w:tcPr>
            <w:tcW w:w="80" w:type="dxa"/>
          </w:tcPr>
          <w:p w:rsidR="00004FFF" w:rsidRDefault="00004FFF" w:rsidP="00621232">
            <w:pPr>
              <w:pStyle w:val="EmptyLayoutCell"/>
            </w:pPr>
          </w:p>
        </w:tc>
        <w:tc>
          <w:tcPr>
            <w:tcW w:w="7630" w:type="dxa"/>
            <w:gridSpan w:val="12"/>
          </w:tcPr>
          <w:p w:rsidR="00004FFF" w:rsidRDefault="00004FFF" w:rsidP="00621232">
            <w:pPr>
              <w:pStyle w:val="EmptyLayoutCell"/>
            </w:pPr>
          </w:p>
        </w:tc>
        <w:tc>
          <w:tcPr>
            <w:tcW w:w="4420" w:type="dxa"/>
          </w:tcPr>
          <w:p w:rsidR="00004FFF" w:rsidRDefault="00004FFF" w:rsidP="00621232">
            <w:pPr>
              <w:pStyle w:val="EmptyLayoutCell"/>
            </w:pPr>
          </w:p>
        </w:tc>
      </w:tr>
      <w:tr w:rsidR="00004FFF" w:rsidTr="00621232">
        <w:trPr>
          <w:gridBefore w:val="3"/>
          <w:wBefore w:w="284" w:type="dxa"/>
        </w:trPr>
        <w:tc>
          <w:tcPr>
            <w:tcW w:w="20" w:type="dxa"/>
          </w:tcPr>
          <w:p w:rsidR="00004FFF" w:rsidRDefault="00004FFF" w:rsidP="00621232">
            <w:pPr>
              <w:pStyle w:val="EmptyLayoutCell"/>
            </w:pPr>
          </w:p>
        </w:tc>
        <w:tc>
          <w:tcPr>
            <w:tcW w:w="16114" w:type="dxa"/>
            <w:gridSpan w:val="41"/>
          </w:tcPr>
          <w:p w:rsidR="00004FFF" w:rsidRDefault="00004FFF" w:rsidP="00621232"/>
        </w:tc>
        <w:tc>
          <w:tcPr>
            <w:tcW w:w="4420" w:type="dxa"/>
          </w:tcPr>
          <w:p w:rsidR="00004FFF" w:rsidRDefault="00004FFF" w:rsidP="00621232">
            <w:pPr>
              <w:pStyle w:val="EmptyLayoutCell"/>
            </w:pPr>
          </w:p>
        </w:tc>
      </w:tr>
      <w:tr w:rsidR="00004FFF" w:rsidTr="00621232">
        <w:trPr>
          <w:gridBefore w:val="3"/>
          <w:wBefore w:w="284" w:type="dxa"/>
          <w:trHeight w:val="534"/>
        </w:trPr>
        <w:tc>
          <w:tcPr>
            <w:tcW w:w="20" w:type="dxa"/>
          </w:tcPr>
          <w:p w:rsidR="00004FFF" w:rsidRDefault="00004FFF" w:rsidP="00621232">
            <w:pPr>
              <w:pStyle w:val="EmptyLayoutCell"/>
            </w:pPr>
          </w:p>
        </w:tc>
        <w:tc>
          <w:tcPr>
            <w:tcW w:w="1426" w:type="dxa"/>
            <w:gridSpan w:val="5"/>
          </w:tcPr>
          <w:p w:rsidR="00004FFF" w:rsidRDefault="00004FFF" w:rsidP="00621232">
            <w:pPr>
              <w:pStyle w:val="EmptyLayoutCell"/>
            </w:pPr>
          </w:p>
        </w:tc>
        <w:tc>
          <w:tcPr>
            <w:tcW w:w="2807" w:type="dxa"/>
            <w:gridSpan w:val="4"/>
          </w:tcPr>
          <w:p w:rsidR="00004FFF" w:rsidRDefault="00004FFF" w:rsidP="00621232">
            <w:pPr>
              <w:pStyle w:val="EmptyLayoutCell"/>
            </w:pPr>
          </w:p>
        </w:tc>
        <w:tc>
          <w:tcPr>
            <w:tcW w:w="2310" w:type="dxa"/>
            <w:gridSpan w:val="10"/>
          </w:tcPr>
          <w:p w:rsidR="00004FFF" w:rsidRDefault="00004FFF" w:rsidP="00621232">
            <w:pPr>
              <w:pStyle w:val="EmptyLayoutCell"/>
            </w:pPr>
          </w:p>
        </w:tc>
        <w:tc>
          <w:tcPr>
            <w:tcW w:w="40" w:type="dxa"/>
          </w:tcPr>
          <w:p w:rsidR="00004FFF" w:rsidRDefault="00004FFF" w:rsidP="00621232">
            <w:pPr>
              <w:pStyle w:val="EmptyLayoutCell"/>
            </w:pPr>
          </w:p>
        </w:tc>
        <w:tc>
          <w:tcPr>
            <w:tcW w:w="1439" w:type="dxa"/>
            <w:gridSpan w:val="6"/>
          </w:tcPr>
          <w:p w:rsidR="00004FFF" w:rsidRDefault="00004FFF" w:rsidP="00621232">
            <w:pPr>
              <w:pStyle w:val="EmptyLayoutCell"/>
            </w:pPr>
          </w:p>
        </w:tc>
        <w:tc>
          <w:tcPr>
            <w:tcW w:w="362" w:type="dxa"/>
          </w:tcPr>
          <w:p w:rsidR="00004FFF" w:rsidRDefault="00004FFF" w:rsidP="00621232">
            <w:pPr>
              <w:pStyle w:val="EmptyLayoutCell"/>
            </w:pPr>
          </w:p>
        </w:tc>
        <w:tc>
          <w:tcPr>
            <w:tcW w:w="20" w:type="dxa"/>
          </w:tcPr>
          <w:p w:rsidR="00004FFF" w:rsidRDefault="00004FFF" w:rsidP="00621232">
            <w:pPr>
              <w:pStyle w:val="EmptyLayoutCell"/>
            </w:pPr>
          </w:p>
        </w:tc>
        <w:tc>
          <w:tcPr>
            <w:tcW w:w="80" w:type="dxa"/>
          </w:tcPr>
          <w:p w:rsidR="00004FFF" w:rsidRDefault="00004FFF" w:rsidP="00621232">
            <w:pPr>
              <w:pStyle w:val="EmptyLayoutCell"/>
            </w:pPr>
          </w:p>
        </w:tc>
        <w:tc>
          <w:tcPr>
            <w:tcW w:w="7630" w:type="dxa"/>
            <w:gridSpan w:val="12"/>
          </w:tcPr>
          <w:p w:rsidR="00004FFF" w:rsidRDefault="00004FFF" w:rsidP="00621232">
            <w:pPr>
              <w:pStyle w:val="EmptyLayoutCell"/>
            </w:pPr>
          </w:p>
        </w:tc>
        <w:tc>
          <w:tcPr>
            <w:tcW w:w="4420" w:type="dxa"/>
          </w:tcPr>
          <w:p w:rsidR="00004FFF" w:rsidRDefault="00004FFF" w:rsidP="00621232">
            <w:pPr>
              <w:pStyle w:val="EmptyLayoutCell"/>
            </w:pPr>
          </w:p>
        </w:tc>
      </w:tr>
      <w:tr w:rsidR="00004FFF" w:rsidTr="00621232">
        <w:trPr>
          <w:gridAfter w:val="6"/>
          <w:wAfter w:w="10961" w:type="dxa"/>
          <w:trHeight w:val="262"/>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RPr="00004FFF" w:rsidTr="00621232">
        <w:trPr>
          <w:gridAfter w:val="6"/>
          <w:wAfter w:w="10961" w:type="dxa"/>
          <w:trHeight w:val="340"/>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5196" w:type="dxa"/>
            <w:gridSpan w:val="18"/>
          </w:tcPr>
          <w:tbl>
            <w:tblPr>
              <w:tblW w:w="0" w:type="auto"/>
              <w:tblLayout w:type="fixed"/>
              <w:tblCellMar>
                <w:left w:w="0" w:type="dxa"/>
                <w:right w:w="0" w:type="dxa"/>
              </w:tblCellMar>
              <w:tblLook w:val="0000" w:firstRow="0" w:lastRow="0" w:firstColumn="0" w:lastColumn="0" w:noHBand="0" w:noVBand="0"/>
            </w:tblPr>
            <w:tblGrid>
              <w:gridCol w:w="5197"/>
            </w:tblGrid>
            <w:tr w:rsidR="00004FFF" w:rsidRPr="00004FFF" w:rsidTr="00621232">
              <w:trPr>
                <w:trHeight w:val="260"/>
              </w:trPr>
              <w:tc>
                <w:tcPr>
                  <w:tcW w:w="5197" w:type="dxa"/>
                  <w:tcMar>
                    <w:top w:w="40" w:type="dxa"/>
                    <w:left w:w="40" w:type="dxa"/>
                    <w:bottom w:w="40" w:type="dxa"/>
                    <w:right w:w="40" w:type="dxa"/>
                  </w:tcMar>
                </w:tcPr>
                <w:p w:rsidR="00004FFF" w:rsidRPr="00915BD1" w:rsidRDefault="00004FFF" w:rsidP="00621232">
                  <w:pPr>
                    <w:rPr>
                      <w:lang w:val="es-AR"/>
                    </w:rPr>
                  </w:pPr>
                  <w:r w:rsidRPr="00915BD1">
                    <w:rPr>
                      <w:rFonts w:ascii="Arial" w:eastAsia="Arial" w:hAnsi="Arial"/>
                      <w:b/>
                      <w:color w:val="000000"/>
                      <w:lang w:val="es-AR"/>
                    </w:rPr>
                    <w:t>ESTADO DE FLUJO DE EFECTIVO (Método Directo)</w:t>
                  </w:r>
                </w:p>
              </w:tc>
            </w:tr>
          </w:tbl>
          <w:p w:rsidR="00004FFF" w:rsidRPr="00915BD1" w:rsidRDefault="00004FFF" w:rsidP="00621232">
            <w:pPr>
              <w:rPr>
                <w:lang w:val="es-AR"/>
              </w:rPr>
            </w:pPr>
          </w:p>
        </w:tc>
        <w:tc>
          <w:tcPr>
            <w:tcW w:w="1497" w:type="dxa"/>
            <w:gridSpan w:val="9"/>
          </w:tcPr>
          <w:p w:rsidR="00004FFF" w:rsidRPr="00915BD1" w:rsidRDefault="00004FFF" w:rsidP="00621232">
            <w:pPr>
              <w:pStyle w:val="EmptyLayoutCell"/>
              <w:rPr>
                <w:lang w:val="es-AR"/>
              </w:rPr>
            </w:pPr>
          </w:p>
        </w:tc>
        <w:tc>
          <w:tcPr>
            <w:tcW w:w="59" w:type="dxa"/>
          </w:tcPr>
          <w:p w:rsidR="00004FFF" w:rsidRPr="00915BD1" w:rsidRDefault="00004FFF" w:rsidP="00621232">
            <w:pPr>
              <w:pStyle w:val="EmptyLayoutCell"/>
              <w:rPr>
                <w:lang w:val="es-AR"/>
              </w:rPr>
            </w:pPr>
          </w:p>
        </w:tc>
        <w:tc>
          <w:tcPr>
            <w:tcW w:w="69" w:type="dxa"/>
          </w:tcPr>
          <w:p w:rsidR="00004FFF" w:rsidRPr="00915BD1" w:rsidRDefault="00004FFF" w:rsidP="00621232">
            <w:pPr>
              <w:pStyle w:val="EmptyLayoutCell"/>
              <w:rPr>
                <w:lang w:val="es-AR"/>
              </w:rPr>
            </w:pPr>
          </w:p>
        </w:tc>
      </w:tr>
      <w:tr w:rsidR="00004FFF" w:rsidRPr="00004FFF" w:rsidTr="00621232">
        <w:trPr>
          <w:gridAfter w:val="6"/>
          <w:wAfter w:w="10961" w:type="dxa"/>
          <w:trHeight w:val="658"/>
        </w:trPr>
        <w:tc>
          <w:tcPr>
            <w:tcW w:w="6" w:type="dxa"/>
          </w:tcPr>
          <w:p w:rsidR="00004FFF" w:rsidRPr="00915BD1" w:rsidRDefault="00004FFF" w:rsidP="00621232">
            <w:pPr>
              <w:pStyle w:val="EmptyLayoutCell"/>
              <w:rPr>
                <w:lang w:val="es-AR"/>
              </w:rPr>
            </w:pPr>
          </w:p>
        </w:tc>
        <w:tc>
          <w:tcPr>
            <w:tcW w:w="6" w:type="dxa"/>
          </w:tcPr>
          <w:p w:rsidR="00004FFF" w:rsidRPr="00915BD1" w:rsidRDefault="00004FFF" w:rsidP="00621232">
            <w:pPr>
              <w:pStyle w:val="EmptyLayoutCell"/>
              <w:rPr>
                <w:lang w:val="es-AR"/>
              </w:rPr>
            </w:pPr>
          </w:p>
        </w:tc>
        <w:tc>
          <w:tcPr>
            <w:tcW w:w="2977" w:type="dxa"/>
            <w:gridSpan w:val="8"/>
          </w:tcPr>
          <w:p w:rsidR="00004FFF" w:rsidRPr="00915BD1" w:rsidRDefault="00004FFF" w:rsidP="00621232">
            <w:pPr>
              <w:pStyle w:val="EmptyLayoutCell"/>
              <w:rPr>
                <w:lang w:val="es-AR"/>
              </w:rPr>
            </w:pPr>
          </w:p>
        </w:tc>
        <w:tc>
          <w:tcPr>
            <w:tcW w:w="67" w:type="dxa"/>
          </w:tcPr>
          <w:p w:rsidR="00004FFF" w:rsidRPr="00915BD1" w:rsidRDefault="00004FFF" w:rsidP="00621232">
            <w:pPr>
              <w:pStyle w:val="EmptyLayoutCell"/>
              <w:rPr>
                <w:lang w:val="es-AR"/>
              </w:rPr>
            </w:pPr>
          </w:p>
        </w:tc>
        <w:tc>
          <w:tcPr>
            <w:tcW w:w="1192" w:type="dxa"/>
          </w:tcPr>
          <w:p w:rsidR="00004FFF" w:rsidRPr="00915BD1" w:rsidRDefault="00004FFF" w:rsidP="00621232">
            <w:pPr>
              <w:pStyle w:val="EmptyLayoutCell"/>
              <w:rPr>
                <w:lang w:val="es-AR"/>
              </w:rPr>
            </w:pPr>
          </w:p>
        </w:tc>
        <w:tc>
          <w:tcPr>
            <w:tcW w:w="1271" w:type="dxa"/>
            <w:gridSpan w:val="4"/>
          </w:tcPr>
          <w:p w:rsidR="00004FFF" w:rsidRPr="00915BD1" w:rsidRDefault="00004FFF" w:rsidP="00621232">
            <w:pPr>
              <w:pStyle w:val="EmptyLayoutCell"/>
              <w:rPr>
                <w:lang w:val="es-AR"/>
              </w:rPr>
            </w:pPr>
          </w:p>
        </w:tc>
        <w:tc>
          <w:tcPr>
            <w:tcW w:w="20" w:type="dxa"/>
          </w:tcPr>
          <w:p w:rsidR="00004FFF" w:rsidRPr="00915BD1" w:rsidRDefault="00004FFF" w:rsidP="00621232">
            <w:pPr>
              <w:pStyle w:val="EmptyLayoutCell"/>
              <w:rPr>
                <w:lang w:val="es-AR"/>
              </w:rPr>
            </w:pPr>
          </w:p>
        </w:tc>
        <w:tc>
          <w:tcPr>
            <w:tcW w:w="191" w:type="dxa"/>
          </w:tcPr>
          <w:p w:rsidR="00004FFF" w:rsidRPr="00915BD1" w:rsidRDefault="00004FFF" w:rsidP="00621232">
            <w:pPr>
              <w:pStyle w:val="EmptyLayoutCell"/>
              <w:rPr>
                <w:lang w:val="es-AR"/>
              </w:rPr>
            </w:pPr>
          </w:p>
        </w:tc>
        <w:tc>
          <w:tcPr>
            <w:tcW w:w="1927" w:type="dxa"/>
            <w:gridSpan w:val="9"/>
          </w:tcPr>
          <w:p w:rsidR="00004FFF" w:rsidRPr="00915BD1" w:rsidRDefault="00004FFF" w:rsidP="00621232">
            <w:pPr>
              <w:pStyle w:val="EmptyLayoutCell"/>
              <w:rPr>
                <w:lang w:val="es-AR"/>
              </w:rPr>
            </w:pPr>
          </w:p>
        </w:tc>
        <w:tc>
          <w:tcPr>
            <w:tcW w:w="315" w:type="dxa"/>
          </w:tcPr>
          <w:p w:rsidR="00004FFF" w:rsidRPr="00915BD1" w:rsidRDefault="00004FFF" w:rsidP="00621232">
            <w:pPr>
              <w:pStyle w:val="EmptyLayoutCell"/>
              <w:rPr>
                <w:lang w:val="es-AR"/>
              </w:rPr>
            </w:pPr>
          </w:p>
        </w:tc>
        <w:tc>
          <w:tcPr>
            <w:tcW w:w="280" w:type="dxa"/>
          </w:tcPr>
          <w:p w:rsidR="00004FFF" w:rsidRPr="00915BD1" w:rsidRDefault="00004FFF" w:rsidP="00621232">
            <w:pPr>
              <w:pStyle w:val="EmptyLayoutCell"/>
              <w:rPr>
                <w:lang w:val="es-AR"/>
              </w:rPr>
            </w:pPr>
          </w:p>
        </w:tc>
        <w:tc>
          <w:tcPr>
            <w:tcW w:w="1497" w:type="dxa"/>
            <w:gridSpan w:val="9"/>
          </w:tcPr>
          <w:p w:rsidR="00004FFF" w:rsidRPr="00915BD1" w:rsidRDefault="00004FFF" w:rsidP="00621232">
            <w:pPr>
              <w:pStyle w:val="EmptyLayoutCell"/>
              <w:rPr>
                <w:lang w:val="es-AR"/>
              </w:rPr>
            </w:pPr>
          </w:p>
        </w:tc>
        <w:tc>
          <w:tcPr>
            <w:tcW w:w="59" w:type="dxa"/>
          </w:tcPr>
          <w:p w:rsidR="00004FFF" w:rsidRPr="00915BD1" w:rsidRDefault="00004FFF" w:rsidP="00621232">
            <w:pPr>
              <w:pStyle w:val="EmptyLayoutCell"/>
              <w:rPr>
                <w:lang w:val="es-AR"/>
              </w:rPr>
            </w:pPr>
          </w:p>
        </w:tc>
        <w:tc>
          <w:tcPr>
            <w:tcW w:w="69" w:type="dxa"/>
          </w:tcPr>
          <w:p w:rsidR="00004FFF" w:rsidRPr="00915BD1" w:rsidRDefault="00004FFF" w:rsidP="00621232">
            <w:pPr>
              <w:pStyle w:val="EmptyLayoutCell"/>
              <w:rPr>
                <w:lang w:val="es-AR"/>
              </w:rPr>
            </w:pPr>
          </w:p>
        </w:tc>
      </w:tr>
      <w:tr w:rsidR="00004FFF" w:rsidTr="00621232">
        <w:trPr>
          <w:gridAfter w:val="6"/>
          <w:wAfter w:w="10961" w:type="dxa"/>
          <w:trHeight w:val="4"/>
        </w:trPr>
        <w:tc>
          <w:tcPr>
            <w:tcW w:w="6" w:type="dxa"/>
          </w:tcPr>
          <w:p w:rsidR="00004FFF" w:rsidRPr="00915BD1" w:rsidRDefault="00004FFF" w:rsidP="00621232">
            <w:pPr>
              <w:pStyle w:val="EmptyLayoutCell"/>
              <w:rPr>
                <w:lang w:val="es-AR"/>
              </w:rPr>
            </w:pPr>
          </w:p>
        </w:tc>
        <w:tc>
          <w:tcPr>
            <w:tcW w:w="6" w:type="dxa"/>
          </w:tcPr>
          <w:p w:rsidR="00004FFF" w:rsidRPr="00915BD1" w:rsidRDefault="00004FFF" w:rsidP="00621232">
            <w:pPr>
              <w:pStyle w:val="EmptyLayoutCell"/>
              <w:rPr>
                <w:lang w:val="es-AR"/>
              </w:rPr>
            </w:pPr>
          </w:p>
        </w:tc>
        <w:tc>
          <w:tcPr>
            <w:tcW w:w="2977" w:type="dxa"/>
            <w:gridSpan w:val="8"/>
          </w:tcPr>
          <w:p w:rsidR="00004FFF" w:rsidRPr="00915BD1" w:rsidRDefault="00004FFF" w:rsidP="00621232">
            <w:pPr>
              <w:pStyle w:val="EmptyLayoutCell"/>
              <w:rPr>
                <w:lang w:val="es-AR"/>
              </w:rPr>
            </w:pPr>
          </w:p>
        </w:tc>
        <w:tc>
          <w:tcPr>
            <w:tcW w:w="67" w:type="dxa"/>
          </w:tcPr>
          <w:p w:rsidR="00004FFF" w:rsidRPr="00915BD1" w:rsidRDefault="00004FFF" w:rsidP="00621232">
            <w:pPr>
              <w:pStyle w:val="EmptyLayoutCell"/>
              <w:rPr>
                <w:lang w:val="es-AR"/>
              </w:rPr>
            </w:pPr>
          </w:p>
        </w:tc>
        <w:tc>
          <w:tcPr>
            <w:tcW w:w="1192" w:type="dxa"/>
          </w:tcPr>
          <w:p w:rsidR="00004FFF" w:rsidRPr="00915BD1" w:rsidRDefault="00004FFF" w:rsidP="00621232">
            <w:pPr>
              <w:pStyle w:val="EmptyLayoutCell"/>
              <w:rPr>
                <w:lang w:val="es-AR"/>
              </w:rPr>
            </w:pPr>
          </w:p>
        </w:tc>
        <w:tc>
          <w:tcPr>
            <w:tcW w:w="1271" w:type="dxa"/>
            <w:gridSpan w:val="4"/>
          </w:tcPr>
          <w:p w:rsidR="00004FFF" w:rsidRPr="00915BD1" w:rsidRDefault="00004FFF" w:rsidP="00621232">
            <w:pPr>
              <w:pStyle w:val="EmptyLayoutCell"/>
              <w:rPr>
                <w:lang w:val="es-AR"/>
              </w:rPr>
            </w:pPr>
          </w:p>
        </w:tc>
        <w:tc>
          <w:tcPr>
            <w:tcW w:w="20" w:type="dxa"/>
          </w:tcPr>
          <w:p w:rsidR="00004FFF" w:rsidRPr="00915BD1" w:rsidRDefault="00004FFF" w:rsidP="00621232">
            <w:pPr>
              <w:pStyle w:val="EmptyLayoutCell"/>
              <w:rPr>
                <w:lang w:val="es-AR"/>
              </w:rPr>
            </w:pPr>
          </w:p>
        </w:tc>
        <w:tc>
          <w:tcPr>
            <w:tcW w:w="191" w:type="dxa"/>
          </w:tcPr>
          <w:p w:rsidR="00004FFF" w:rsidRPr="00915BD1" w:rsidRDefault="00004FFF" w:rsidP="00621232">
            <w:pPr>
              <w:pStyle w:val="EmptyLayoutCell"/>
              <w:rPr>
                <w:lang w:val="es-AR"/>
              </w:rPr>
            </w:pPr>
          </w:p>
        </w:tc>
        <w:tc>
          <w:tcPr>
            <w:tcW w:w="1927" w:type="dxa"/>
            <w:gridSpan w:val="9"/>
            <w:vMerge w:val="restart"/>
          </w:tcPr>
          <w:tbl>
            <w:tblPr>
              <w:tblW w:w="0" w:type="auto"/>
              <w:tblLayout w:type="fixed"/>
              <w:tblCellMar>
                <w:left w:w="0" w:type="dxa"/>
                <w:right w:w="0" w:type="dxa"/>
              </w:tblCellMar>
              <w:tblLook w:val="0000" w:firstRow="0" w:lastRow="0" w:firstColumn="0" w:lastColumn="0" w:noHBand="0" w:noVBand="0"/>
            </w:tblPr>
            <w:tblGrid>
              <w:gridCol w:w="1927"/>
            </w:tblGrid>
            <w:tr w:rsidR="00004FFF" w:rsidTr="00621232">
              <w:trPr>
                <w:trHeight w:val="260"/>
              </w:trPr>
              <w:tc>
                <w:tcPr>
                  <w:tcW w:w="1927"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31/12/2014</w:t>
                  </w:r>
                </w:p>
              </w:tc>
            </w:tr>
          </w:tbl>
          <w:p w:rsidR="00004FFF" w:rsidRDefault="00004FFF" w:rsidP="00621232"/>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Height w:val="145"/>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vMerge/>
          </w:tcPr>
          <w:p w:rsidR="00004FFF" w:rsidRDefault="00004FFF" w:rsidP="00621232">
            <w:pPr>
              <w:pStyle w:val="EmptyLayoutCell"/>
            </w:pPr>
          </w:p>
        </w:tc>
        <w:tc>
          <w:tcPr>
            <w:tcW w:w="315" w:type="dxa"/>
          </w:tcPr>
          <w:p w:rsidR="00004FFF" w:rsidRDefault="00004FFF" w:rsidP="00621232">
            <w:pPr>
              <w:pStyle w:val="EmptyLayoutCell"/>
            </w:pPr>
          </w:p>
        </w:tc>
        <w:tc>
          <w:tcPr>
            <w:tcW w:w="1777" w:type="dxa"/>
            <w:gridSpan w:val="10"/>
            <w:vMerge w:val="restart"/>
          </w:tcPr>
          <w:tbl>
            <w:tblPr>
              <w:tblW w:w="0" w:type="auto"/>
              <w:tblLayout w:type="fixed"/>
              <w:tblCellMar>
                <w:left w:w="0" w:type="dxa"/>
                <w:right w:w="0" w:type="dxa"/>
              </w:tblCellMar>
              <w:tblLook w:val="0000" w:firstRow="0" w:lastRow="0" w:firstColumn="0" w:lastColumn="0" w:noHBand="0" w:noVBand="0"/>
            </w:tblPr>
            <w:tblGrid>
              <w:gridCol w:w="1777"/>
            </w:tblGrid>
            <w:tr w:rsidR="00004FFF" w:rsidTr="00621232">
              <w:trPr>
                <w:trHeight w:val="260"/>
              </w:trPr>
              <w:tc>
                <w:tcPr>
                  <w:tcW w:w="1777"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31/12/2013</w:t>
                  </w:r>
                </w:p>
              </w:tc>
            </w:tr>
          </w:tbl>
          <w:p w:rsidR="00004FFF" w:rsidRDefault="00004FFF" w:rsidP="00621232"/>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Height w:val="190"/>
        </w:trPr>
        <w:tc>
          <w:tcPr>
            <w:tcW w:w="6" w:type="dxa"/>
          </w:tcPr>
          <w:p w:rsidR="00004FFF" w:rsidRDefault="00004FFF" w:rsidP="00621232">
            <w:pPr>
              <w:pStyle w:val="EmptyLayoutCell"/>
            </w:pPr>
          </w:p>
        </w:tc>
        <w:tc>
          <w:tcPr>
            <w:tcW w:w="2983" w:type="dxa"/>
            <w:gridSpan w:val="9"/>
            <w:vMerge w:val="restart"/>
          </w:tcPr>
          <w:tbl>
            <w:tblPr>
              <w:tblW w:w="0" w:type="auto"/>
              <w:tblLayout w:type="fixed"/>
              <w:tblCellMar>
                <w:left w:w="0" w:type="dxa"/>
                <w:right w:w="0" w:type="dxa"/>
              </w:tblCellMar>
              <w:tblLook w:val="0000" w:firstRow="0" w:lastRow="0" w:firstColumn="0" w:lastColumn="0" w:noHBand="0" w:noVBand="0"/>
            </w:tblPr>
            <w:tblGrid>
              <w:gridCol w:w="2977"/>
            </w:tblGrid>
            <w:tr w:rsidR="00004FFF" w:rsidTr="00621232">
              <w:trPr>
                <w:trHeight w:val="260"/>
              </w:trPr>
              <w:tc>
                <w:tcPr>
                  <w:tcW w:w="2977" w:type="dxa"/>
                  <w:tcMar>
                    <w:top w:w="40" w:type="dxa"/>
                    <w:left w:w="40" w:type="dxa"/>
                    <w:bottom w:w="40" w:type="dxa"/>
                    <w:right w:w="40" w:type="dxa"/>
                  </w:tcMar>
                </w:tcPr>
                <w:p w:rsidR="00004FFF" w:rsidRDefault="00004FFF" w:rsidP="00621232">
                  <w:proofErr w:type="spellStart"/>
                  <w:r>
                    <w:rPr>
                      <w:rFonts w:ascii="Arial" w:eastAsia="Arial" w:hAnsi="Arial"/>
                      <w:b/>
                      <w:color w:val="000000"/>
                    </w:rPr>
                    <w:t>Variaciones</w:t>
                  </w:r>
                  <w:proofErr w:type="spellEnd"/>
                  <w:r>
                    <w:rPr>
                      <w:rFonts w:ascii="Arial" w:eastAsia="Arial" w:hAnsi="Arial"/>
                      <w:b/>
                      <w:color w:val="000000"/>
                    </w:rPr>
                    <w:t xml:space="preserve"> del </w:t>
                  </w:r>
                  <w:proofErr w:type="spellStart"/>
                  <w:r>
                    <w:rPr>
                      <w:rFonts w:ascii="Arial" w:eastAsia="Arial" w:hAnsi="Arial"/>
                      <w:b/>
                      <w:color w:val="000000"/>
                    </w:rPr>
                    <w:t>efectivo</w:t>
                  </w:r>
                  <w:proofErr w:type="spellEnd"/>
                </w:p>
              </w:tc>
            </w:tr>
          </w:tbl>
          <w:p w:rsidR="00004FFF" w:rsidRDefault="00004FFF" w:rsidP="00621232"/>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vMerge/>
          </w:tcPr>
          <w:p w:rsidR="00004FFF" w:rsidRDefault="00004FFF" w:rsidP="00621232">
            <w:pPr>
              <w:pStyle w:val="EmptyLayoutCell"/>
            </w:pPr>
          </w:p>
        </w:tc>
        <w:tc>
          <w:tcPr>
            <w:tcW w:w="315" w:type="dxa"/>
          </w:tcPr>
          <w:p w:rsidR="00004FFF" w:rsidRDefault="00004FFF" w:rsidP="00621232">
            <w:pPr>
              <w:pStyle w:val="EmptyLayoutCell"/>
            </w:pPr>
          </w:p>
        </w:tc>
        <w:tc>
          <w:tcPr>
            <w:tcW w:w="1777" w:type="dxa"/>
            <w:gridSpan w:val="10"/>
            <w:vMerge/>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Height w:val="145"/>
        </w:trPr>
        <w:tc>
          <w:tcPr>
            <w:tcW w:w="6" w:type="dxa"/>
          </w:tcPr>
          <w:p w:rsidR="00004FFF" w:rsidRDefault="00004FFF" w:rsidP="00621232">
            <w:pPr>
              <w:pStyle w:val="EmptyLayoutCell"/>
            </w:pPr>
          </w:p>
        </w:tc>
        <w:tc>
          <w:tcPr>
            <w:tcW w:w="2983" w:type="dxa"/>
            <w:gridSpan w:val="9"/>
            <w:vMerge/>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Height w:val="274"/>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Pr>
        <w:tc>
          <w:tcPr>
            <w:tcW w:w="6" w:type="dxa"/>
          </w:tcPr>
          <w:p w:rsidR="00004FFF" w:rsidRDefault="00004FFF" w:rsidP="00621232">
            <w:pPr>
              <w:pStyle w:val="EmptyLayoutCell"/>
            </w:pPr>
          </w:p>
        </w:tc>
        <w:tc>
          <w:tcPr>
            <w:tcW w:w="9802" w:type="dxa"/>
            <w:gridSpan w:val="38"/>
          </w:tcPr>
          <w:tbl>
            <w:tblPr>
              <w:tblW w:w="0" w:type="auto"/>
              <w:tblLayout w:type="fixed"/>
              <w:tblCellMar>
                <w:left w:w="0" w:type="dxa"/>
                <w:right w:w="0" w:type="dxa"/>
              </w:tblCellMar>
              <w:tblLook w:val="0000" w:firstRow="0" w:lastRow="0" w:firstColumn="0" w:lastColumn="0" w:noHBand="0" w:noVBand="0"/>
            </w:tblPr>
            <w:tblGrid>
              <w:gridCol w:w="5508"/>
              <w:gridCol w:w="2138"/>
              <w:gridCol w:w="2152"/>
            </w:tblGrid>
            <w:tr w:rsidR="00004FFF" w:rsidRPr="00004FFF" w:rsidTr="00621232">
              <w:trPr>
                <w:trHeight w:val="260"/>
              </w:trPr>
              <w:tc>
                <w:tcPr>
                  <w:tcW w:w="5508" w:type="dxa"/>
                  <w:tcMar>
                    <w:top w:w="40" w:type="dxa"/>
                    <w:left w:w="40" w:type="dxa"/>
                    <w:bottom w:w="40" w:type="dxa"/>
                    <w:right w:w="40" w:type="dxa"/>
                  </w:tcMar>
                </w:tcPr>
                <w:p w:rsidR="00004FFF" w:rsidRPr="00915BD1" w:rsidRDefault="00004FFF" w:rsidP="00621232">
                  <w:pPr>
                    <w:rPr>
                      <w:lang w:val="es-AR"/>
                    </w:rPr>
                  </w:pPr>
                  <w:r w:rsidRPr="00915BD1">
                    <w:rPr>
                      <w:rFonts w:ascii="Arial" w:eastAsia="Arial" w:hAnsi="Arial"/>
                      <w:color w:val="000000"/>
                      <w:lang w:val="es-AR"/>
                    </w:rPr>
                    <w:t>Efectivo al inicio del ejercicio</w:t>
                  </w:r>
                </w:p>
              </w:tc>
              <w:tc>
                <w:tcPr>
                  <w:tcW w:w="2138" w:type="dxa"/>
                  <w:tcMar>
                    <w:top w:w="40" w:type="dxa"/>
                    <w:left w:w="40" w:type="dxa"/>
                    <w:bottom w:w="40" w:type="dxa"/>
                    <w:right w:w="40" w:type="dxa"/>
                  </w:tcMar>
                </w:tcPr>
                <w:p w:rsidR="00004FFF" w:rsidRPr="00915BD1" w:rsidRDefault="00004FFF" w:rsidP="00621232">
                  <w:pPr>
                    <w:rPr>
                      <w:lang w:val="es-AR"/>
                    </w:rPr>
                  </w:pPr>
                </w:p>
              </w:tc>
              <w:tc>
                <w:tcPr>
                  <w:tcW w:w="2152" w:type="dxa"/>
                  <w:tcMar>
                    <w:top w:w="40" w:type="dxa"/>
                    <w:left w:w="40" w:type="dxa"/>
                    <w:bottom w:w="40" w:type="dxa"/>
                    <w:right w:w="40" w:type="dxa"/>
                  </w:tcMar>
                </w:tcPr>
                <w:p w:rsidR="00004FFF" w:rsidRPr="00915BD1" w:rsidRDefault="00004FFF" w:rsidP="00621232">
                  <w:pPr>
                    <w:rPr>
                      <w:lang w:val="es-AR"/>
                    </w:rPr>
                  </w:pPr>
                </w:p>
              </w:tc>
            </w:tr>
            <w:tr w:rsidR="00004FFF" w:rsidTr="00621232">
              <w:trPr>
                <w:trHeight w:val="260"/>
              </w:trPr>
              <w:tc>
                <w:tcPr>
                  <w:tcW w:w="7646" w:type="dxa"/>
                  <w:gridSpan w:val="2"/>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647"/>
                  </w:tblGrid>
                  <w:tr w:rsidR="00004FFF" w:rsidTr="00621232">
                    <w:trPr>
                      <w:trHeight w:val="340"/>
                    </w:trPr>
                    <w:tc>
                      <w:tcPr>
                        <w:tcW w:w="7647" w:type="dxa"/>
                      </w:tcPr>
                      <w:tbl>
                        <w:tblPr>
                          <w:tblW w:w="0" w:type="auto"/>
                          <w:tblLayout w:type="fixed"/>
                          <w:tblCellMar>
                            <w:left w:w="0" w:type="dxa"/>
                            <w:right w:w="0" w:type="dxa"/>
                          </w:tblCellMar>
                          <w:tblLook w:val="0000" w:firstRow="0" w:lastRow="0" w:firstColumn="0" w:lastColumn="0" w:noHBand="0" w:noVBand="0"/>
                        </w:tblPr>
                        <w:tblGrid>
                          <w:gridCol w:w="5508"/>
                          <w:gridCol w:w="2138"/>
                        </w:tblGrid>
                        <w:tr w:rsidR="00004FFF" w:rsidTr="00621232">
                          <w:trPr>
                            <w:trHeight w:val="260"/>
                          </w:trPr>
                          <w:tc>
                            <w:tcPr>
                              <w:tcW w:w="5508" w:type="dxa"/>
                              <w:tcMar>
                                <w:top w:w="40" w:type="dxa"/>
                                <w:left w:w="40" w:type="dxa"/>
                                <w:bottom w:w="40" w:type="dxa"/>
                                <w:right w:w="40" w:type="dxa"/>
                              </w:tcMar>
                            </w:tcPr>
                            <w:p w:rsidR="00004FFF" w:rsidRDefault="00004FFF" w:rsidP="00621232">
                              <w:pPr>
                                <w:numPr>
                                  <w:ilvl w:val="0"/>
                                  <w:numId w:val="1"/>
                                </w:numPr>
                                <w:ind w:left="720" w:hanging="360"/>
                              </w:pPr>
                              <w:r>
                                <w:rPr>
                                  <w:rFonts w:ascii="Arial" w:eastAsia="Arial" w:hAnsi="Arial"/>
                                  <w:color w:val="000000"/>
                                  <w:sz w:val="16"/>
                                </w:rPr>
                                <w:t>CAJA Y BANCOS</w:t>
                              </w:r>
                            </w:p>
                            <w:p w:rsidR="00004FFF" w:rsidRDefault="00004FFF" w:rsidP="00621232"/>
                          </w:tc>
                          <w:tc>
                            <w:tcPr>
                              <w:tcW w:w="2138" w:type="dxa"/>
                              <w:tcMar>
                                <w:top w:w="40" w:type="dxa"/>
                                <w:left w:w="40" w:type="dxa"/>
                                <w:bottom w:w="40" w:type="dxa"/>
                                <w:right w:w="40" w:type="dxa"/>
                              </w:tcMar>
                            </w:tcPr>
                            <w:p w:rsidR="00004FFF" w:rsidRDefault="00004FFF" w:rsidP="00621232">
                              <w:pPr>
                                <w:jc w:val="right"/>
                              </w:pPr>
                              <w:r>
                                <w:rPr>
                                  <w:rFonts w:ascii="Arial" w:eastAsia="Arial" w:hAnsi="Arial"/>
                                  <w:color w:val="000000"/>
                                  <w:sz w:val="16"/>
                                </w:rPr>
                                <w:t>547.740,74</w:t>
                              </w:r>
                            </w:p>
                          </w:tc>
                        </w:tr>
                      </w:tbl>
                      <w:p w:rsidR="00004FFF" w:rsidRDefault="00004FFF" w:rsidP="00621232"/>
                    </w:tc>
                  </w:tr>
                </w:tbl>
                <w:p w:rsidR="00004FFF" w:rsidRDefault="00004FFF" w:rsidP="00621232"/>
              </w:tc>
              <w:tc>
                <w:tcPr>
                  <w:tcW w:w="2152" w:type="dxa"/>
                  <w:tcMar>
                    <w:top w:w="40" w:type="dxa"/>
                    <w:left w:w="40" w:type="dxa"/>
                    <w:bottom w:w="40" w:type="dxa"/>
                    <w:right w:w="40" w:type="dxa"/>
                  </w:tcMar>
                </w:tcPr>
                <w:p w:rsidR="00004FFF" w:rsidRDefault="00004FFF" w:rsidP="00621232"/>
              </w:tc>
            </w:tr>
            <w:tr w:rsidR="00004FFF" w:rsidTr="00621232">
              <w:trPr>
                <w:trHeight w:val="260"/>
              </w:trPr>
              <w:tc>
                <w:tcPr>
                  <w:tcW w:w="5508" w:type="dxa"/>
                  <w:tcMar>
                    <w:top w:w="40" w:type="dxa"/>
                    <w:left w:w="40" w:type="dxa"/>
                    <w:bottom w:w="40" w:type="dxa"/>
                    <w:right w:w="40" w:type="dxa"/>
                  </w:tcMar>
                </w:tcPr>
                <w:p w:rsidR="00004FFF" w:rsidRDefault="00004FFF" w:rsidP="00621232">
                  <w:pPr>
                    <w:numPr>
                      <w:ilvl w:val="1"/>
                      <w:numId w:val="2"/>
                    </w:numPr>
                    <w:ind w:left="1440" w:hanging="360"/>
                  </w:pPr>
                  <w:r>
                    <w:rPr>
                      <w:rFonts w:ascii="Arial" w:eastAsia="Arial" w:hAnsi="Arial"/>
                      <w:color w:val="000000"/>
                    </w:rPr>
                    <w:t xml:space="preserve">Total de </w:t>
                  </w:r>
                  <w:proofErr w:type="spellStart"/>
                  <w:r>
                    <w:rPr>
                      <w:rFonts w:ascii="Arial" w:eastAsia="Arial" w:hAnsi="Arial"/>
                      <w:color w:val="000000"/>
                    </w:rPr>
                    <w:t>efectivo</w:t>
                  </w:r>
                  <w:proofErr w:type="spellEnd"/>
                  <w:r>
                    <w:rPr>
                      <w:rFonts w:ascii="Arial" w:eastAsia="Arial" w:hAnsi="Arial"/>
                      <w:color w:val="000000"/>
                    </w:rPr>
                    <w:t xml:space="preserve"> al </w:t>
                  </w:r>
                  <w:proofErr w:type="spellStart"/>
                  <w:r>
                    <w:rPr>
                      <w:rFonts w:ascii="Arial" w:eastAsia="Arial" w:hAnsi="Arial"/>
                      <w:color w:val="000000"/>
                    </w:rPr>
                    <w:t>inicio</w:t>
                  </w:r>
                  <w:proofErr w:type="spellEnd"/>
                </w:p>
                <w:p w:rsidR="00004FFF" w:rsidRDefault="00004FFF" w:rsidP="00621232"/>
              </w:tc>
              <w:tc>
                <w:tcPr>
                  <w:tcW w:w="2138" w:type="dxa"/>
                  <w:tcBorders>
                    <w:top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547.740,74</w:t>
                  </w:r>
                </w:p>
              </w:tc>
              <w:tc>
                <w:tcPr>
                  <w:tcW w:w="2152" w:type="dxa"/>
                  <w:tcBorders>
                    <w:top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209.693,45</w:t>
                  </w:r>
                </w:p>
              </w:tc>
            </w:tr>
          </w:tbl>
          <w:p w:rsidR="00004FFF" w:rsidRDefault="00004FFF" w:rsidP="00621232"/>
        </w:tc>
        <w:tc>
          <w:tcPr>
            <w:tcW w:w="69" w:type="dxa"/>
          </w:tcPr>
          <w:p w:rsidR="00004FFF" w:rsidRDefault="00004FFF" w:rsidP="00621232">
            <w:pPr>
              <w:pStyle w:val="EmptyLayoutCell"/>
            </w:pPr>
          </w:p>
        </w:tc>
      </w:tr>
      <w:tr w:rsidR="00004FFF" w:rsidTr="00621232">
        <w:trPr>
          <w:gridAfter w:val="6"/>
          <w:wAfter w:w="10961" w:type="dxa"/>
          <w:trHeight w:val="833"/>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Pr>
        <w:tc>
          <w:tcPr>
            <w:tcW w:w="9808" w:type="dxa"/>
            <w:gridSpan w:val="39"/>
          </w:tcPr>
          <w:tbl>
            <w:tblPr>
              <w:tblW w:w="0" w:type="auto"/>
              <w:tblLayout w:type="fixed"/>
              <w:tblCellMar>
                <w:left w:w="0" w:type="dxa"/>
                <w:right w:w="0" w:type="dxa"/>
              </w:tblCellMar>
              <w:tblLook w:val="0000" w:firstRow="0" w:lastRow="0" w:firstColumn="0" w:lastColumn="0" w:noHBand="0" w:noVBand="0"/>
            </w:tblPr>
            <w:tblGrid>
              <w:gridCol w:w="5514"/>
              <w:gridCol w:w="2138"/>
              <w:gridCol w:w="2152"/>
            </w:tblGrid>
            <w:tr w:rsidR="00004FFF" w:rsidRPr="00004FFF" w:rsidTr="00621232">
              <w:trPr>
                <w:trHeight w:val="260"/>
              </w:trPr>
              <w:tc>
                <w:tcPr>
                  <w:tcW w:w="5514" w:type="dxa"/>
                  <w:tcMar>
                    <w:top w:w="40" w:type="dxa"/>
                    <w:left w:w="40" w:type="dxa"/>
                    <w:bottom w:w="40" w:type="dxa"/>
                    <w:right w:w="40" w:type="dxa"/>
                  </w:tcMar>
                </w:tcPr>
                <w:p w:rsidR="00004FFF" w:rsidRPr="00915BD1" w:rsidRDefault="00004FFF" w:rsidP="00621232">
                  <w:pPr>
                    <w:rPr>
                      <w:lang w:val="es-AR"/>
                    </w:rPr>
                  </w:pPr>
                  <w:r w:rsidRPr="00915BD1">
                    <w:rPr>
                      <w:rFonts w:ascii="Arial" w:eastAsia="Arial" w:hAnsi="Arial"/>
                      <w:color w:val="000000"/>
                      <w:lang w:val="es-AR"/>
                    </w:rPr>
                    <w:t>Efectivo al cierre del ejercicio</w:t>
                  </w:r>
                </w:p>
              </w:tc>
              <w:tc>
                <w:tcPr>
                  <w:tcW w:w="2138" w:type="dxa"/>
                  <w:tcMar>
                    <w:top w:w="40" w:type="dxa"/>
                    <w:left w:w="40" w:type="dxa"/>
                    <w:bottom w:w="40" w:type="dxa"/>
                    <w:right w:w="40" w:type="dxa"/>
                  </w:tcMar>
                </w:tcPr>
                <w:p w:rsidR="00004FFF" w:rsidRPr="00915BD1" w:rsidRDefault="00004FFF" w:rsidP="00621232">
                  <w:pPr>
                    <w:rPr>
                      <w:lang w:val="es-AR"/>
                    </w:rPr>
                  </w:pPr>
                </w:p>
              </w:tc>
              <w:tc>
                <w:tcPr>
                  <w:tcW w:w="2152" w:type="dxa"/>
                  <w:tcMar>
                    <w:top w:w="40" w:type="dxa"/>
                    <w:left w:w="40" w:type="dxa"/>
                    <w:bottom w:w="40" w:type="dxa"/>
                    <w:right w:w="40" w:type="dxa"/>
                  </w:tcMar>
                </w:tcPr>
                <w:p w:rsidR="00004FFF" w:rsidRPr="00915BD1" w:rsidRDefault="00004FFF" w:rsidP="00621232">
                  <w:pPr>
                    <w:rPr>
                      <w:lang w:val="es-AR"/>
                    </w:rPr>
                  </w:pPr>
                </w:p>
              </w:tc>
            </w:tr>
            <w:tr w:rsidR="00004FFF" w:rsidTr="00621232">
              <w:trPr>
                <w:trHeight w:val="260"/>
              </w:trPr>
              <w:tc>
                <w:tcPr>
                  <w:tcW w:w="7652" w:type="dxa"/>
                  <w:gridSpan w:val="2"/>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647"/>
                  </w:tblGrid>
                  <w:tr w:rsidR="00004FFF" w:rsidTr="00621232">
                    <w:trPr>
                      <w:trHeight w:val="340"/>
                    </w:trPr>
                    <w:tc>
                      <w:tcPr>
                        <w:tcW w:w="7647" w:type="dxa"/>
                      </w:tcPr>
                      <w:tbl>
                        <w:tblPr>
                          <w:tblW w:w="0" w:type="auto"/>
                          <w:tblLayout w:type="fixed"/>
                          <w:tblCellMar>
                            <w:left w:w="0" w:type="dxa"/>
                            <w:right w:w="0" w:type="dxa"/>
                          </w:tblCellMar>
                          <w:tblLook w:val="0000" w:firstRow="0" w:lastRow="0" w:firstColumn="0" w:lastColumn="0" w:noHBand="0" w:noVBand="0"/>
                        </w:tblPr>
                        <w:tblGrid>
                          <w:gridCol w:w="5508"/>
                          <w:gridCol w:w="2138"/>
                        </w:tblGrid>
                        <w:tr w:rsidR="00004FFF" w:rsidTr="00621232">
                          <w:trPr>
                            <w:trHeight w:val="260"/>
                          </w:trPr>
                          <w:tc>
                            <w:tcPr>
                              <w:tcW w:w="5508" w:type="dxa"/>
                              <w:tcMar>
                                <w:top w:w="40" w:type="dxa"/>
                                <w:left w:w="40" w:type="dxa"/>
                                <w:bottom w:w="40" w:type="dxa"/>
                                <w:right w:w="40" w:type="dxa"/>
                              </w:tcMar>
                            </w:tcPr>
                            <w:p w:rsidR="00004FFF" w:rsidRDefault="00004FFF" w:rsidP="00621232">
                              <w:pPr>
                                <w:numPr>
                                  <w:ilvl w:val="0"/>
                                  <w:numId w:val="3"/>
                                </w:numPr>
                                <w:ind w:left="720" w:hanging="360"/>
                              </w:pPr>
                              <w:r>
                                <w:rPr>
                                  <w:rFonts w:ascii="Arial" w:eastAsia="Arial" w:hAnsi="Arial"/>
                                  <w:color w:val="000000"/>
                                  <w:sz w:val="16"/>
                                </w:rPr>
                                <w:t>CAJA Y BANCOS</w:t>
                              </w:r>
                            </w:p>
                            <w:p w:rsidR="00004FFF" w:rsidRDefault="00004FFF" w:rsidP="00621232"/>
                          </w:tc>
                          <w:tc>
                            <w:tcPr>
                              <w:tcW w:w="2138" w:type="dxa"/>
                              <w:tcMar>
                                <w:top w:w="40" w:type="dxa"/>
                                <w:left w:w="40" w:type="dxa"/>
                                <w:bottom w:w="40" w:type="dxa"/>
                                <w:right w:w="40" w:type="dxa"/>
                              </w:tcMar>
                            </w:tcPr>
                            <w:p w:rsidR="00004FFF" w:rsidRDefault="00004FFF" w:rsidP="00621232">
                              <w:pPr>
                                <w:jc w:val="right"/>
                              </w:pPr>
                              <w:r>
                                <w:rPr>
                                  <w:rFonts w:ascii="Arial" w:eastAsia="Arial" w:hAnsi="Arial"/>
                                  <w:color w:val="000000"/>
                                  <w:sz w:val="16"/>
                                </w:rPr>
                                <w:t>284.367,16</w:t>
                              </w:r>
                            </w:p>
                          </w:tc>
                        </w:tr>
                      </w:tbl>
                      <w:p w:rsidR="00004FFF" w:rsidRDefault="00004FFF" w:rsidP="00621232"/>
                    </w:tc>
                  </w:tr>
                </w:tbl>
                <w:p w:rsidR="00004FFF" w:rsidRDefault="00004FFF" w:rsidP="00621232"/>
              </w:tc>
              <w:tc>
                <w:tcPr>
                  <w:tcW w:w="2152" w:type="dxa"/>
                  <w:tcMar>
                    <w:top w:w="40" w:type="dxa"/>
                    <w:left w:w="40" w:type="dxa"/>
                    <w:bottom w:w="40" w:type="dxa"/>
                    <w:right w:w="40" w:type="dxa"/>
                  </w:tcMar>
                </w:tcPr>
                <w:p w:rsidR="00004FFF" w:rsidRDefault="00004FFF" w:rsidP="00621232"/>
              </w:tc>
            </w:tr>
            <w:tr w:rsidR="00004FFF" w:rsidTr="00621232">
              <w:trPr>
                <w:trHeight w:val="260"/>
              </w:trPr>
              <w:tc>
                <w:tcPr>
                  <w:tcW w:w="5514" w:type="dxa"/>
                  <w:tcMar>
                    <w:top w:w="40" w:type="dxa"/>
                    <w:left w:w="40" w:type="dxa"/>
                    <w:bottom w:w="40" w:type="dxa"/>
                    <w:right w:w="40" w:type="dxa"/>
                  </w:tcMar>
                </w:tcPr>
                <w:p w:rsidR="00004FFF" w:rsidRDefault="00004FFF" w:rsidP="00621232">
                  <w:pPr>
                    <w:numPr>
                      <w:ilvl w:val="1"/>
                      <w:numId w:val="4"/>
                    </w:numPr>
                    <w:ind w:left="1440" w:hanging="360"/>
                  </w:pPr>
                  <w:r>
                    <w:rPr>
                      <w:rFonts w:ascii="Arial" w:eastAsia="Arial" w:hAnsi="Arial"/>
                      <w:color w:val="000000"/>
                    </w:rPr>
                    <w:t xml:space="preserve">Total de </w:t>
                  </w:r>
                  <w:proofErr w:type="spellStart"/>
                  <w:r>
                    <w:rPr>
                      <w:rFonts w:ascii="Arial" w:eastAsia="Arial" w:hAnsi="Arial"/>
                      <w:color w:val="000000"/>
                    </w:rPr>
                    <w:t>efectivo</w:t>
                  </w:r>
                  <w:proofErr w:type="spellEnd"/>
                  <w:r>
                    <w:rPr>
                      <w:rFonts w:ascii="Arial" w:eastAsia="Arial" w:hAnsi="Arial"/>
                      <w:color w:val="000000"/>
                    </w:rPr>
                    <w:t xml:space="preserve"> al </w:t>
                  </w:r>
                  <w:proofErr w:type="spellStart"/>
                  <w:r>
                    <w:rPr>
                      <w:rFonts w:ascii="Arial" w:eastAsia="Arial" w:hAnsi="Arial"/>
                      <w:color w:val="000000"/>
                    </w:rPr>
                    <w:t>cierre</w:t>
                  </w:r>
                  <w:proofErr w:type="spellEnd"/>
                </w:p>
                <w:p w:rsidR="00004FFF" w:rsidRDefault="00004FFF" w:rsidP="00621232"/>
              </w:tc>
              <w:tc>
                <w:tcPr>
                  <w:tcW w:w="2138" w:type="dxa"/>
                  <w:tcBorders>
                    <w:top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284.367,16</w:t>
                  </w:r>
                </w:p>
              </w:tc>
              <w:tc>
                <w:tcPr>
                  <w:tcW w:w="2152" w:type="dxa"/>
                  <w:tcBorders>
                    <w:top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547.740,74</w:t>
                  </w:r>
                </w:p>
              </w:tc>
            </w:tr>
          </w:tbl>
          <w:p w:rsidR="00004FFF" w:rsidRDefault="00004FFF" w:rsidP="00621232"/>
        </w:tc>
        <w:tc>
          <w:tcPr>
            <w:tcW w:w="69" w:type="dxa"/>
          </w:tcPr>
          <w:p w:rsidR="00004FFF" w:rsidRDefault="00004FFF" w:rsidP="00621232">
            <w:pPr>
              <w:pStyle w:val="EmptyLayoutCell"/>
            </w:pPr>
          </w:p>
        </w:tc>
      </w:tr>
      <w:tr w:rsidR="00004FFF" w:rsidTr="00621232">
        <w:trPr>
          <w:gridAfter w:val="6"/>
          <w:wAfter w:w="10961" w:type="dxa"/>
          <w:trHeight w:val="998"/>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RPr="00004FFF" w:rsidTr="00621232">
        <w:trPr>
          <w:gridAfter w:val="6"/>
          <w:wAfter w:w="10961" w:type="dxa"/>
          <w:trHeight w:val="18"/>
        </w:trPr>
        <w:tc>
          <w:tcPr>
            <w:tcW w:w="6" w:type="dxa"/>
          </w:tcPr>
          <w:p w:rsidR="00004FFF" w:rsidRDefault="00004FFF" w:rsidP="00621232">
            <w:pPr>
              <w:pStyle w:val="EmptyLayoutCell"/>
            </w:pPr>
          </w:p>
        </w:tc>
        <w:tc>
          <w:tcPr>
            <w:tcW w:w="5513" w:type="dxa"/>
            <w:gridSpan w:val="15"/>
            <w:vMerge w:val="restart"/>
          </w:tcPr>
          <w:tbl>
            <w:tblPr>
              <w:tblW w:w="0" w:type="auto"/>
              <w:tblLayout w:type="fixed"/>
              <w:tblCellMar>
                <w:left w:w="0" w:type="dxa"/>
                <w:right w:w="0" w:type="dxa"/>
              </w:tblCellMar>
              <w:tblLook w:val="0000" w:firstRow="0" w:lastRow="0" w:firstColumn="0" w:lastColumn="0" w:noHBand="0" w:noVBand="0"/>
            </w:tblPr>
            <w:tblGrid>
              <w:gridCol w:w="5508"/>
            </w:tblGrid>
            <w:tr w:rsidR="00004FFF" w:rsidRPr="00004FFF" w:rsidTr="00621232">
              <w:trPr>
                <w:trHeight w:val="260"/>
              </w:trPr>
              <w:tc>
                <w:tcPr>
                  <w:tcW w:w="5508" w:type="dxa"/>
                  <w:tcMar>
                    <w:top w:w="40" w:type="dxa"/>
                    <w:left w:w="40" w:type="dxa"/>
                    <w:bottom w:w="40" w:type="dxa"/>
                    <w:right w:w="40" w:type="dxa"/>
                  </w:tcMar>
                </w:tcPr>
                <w:p w:rsidR="00004FFF" w:rsidRPr="00915BD1" w:rsidRDefault="00004FFF" w:rsidP="00621232">
                  <w:pPr>
                    <w:rPr>
                      <w:lang w:val="es-AR"/>
                    </w:rPr>
                  </w:pPr>
                  <w:r w:rsidRPr="00915BD1">
                    <w:rPr>
                      <w:rFonts w:ascii="Arial" w:eastAsia="Arial" w:hAnsi="Arial"/>
                      <w:color w:val="000000"/>
                      <w:lang w:val="es-AR"/>
                    </w:rPr>
                    <w:t>Aumento / disminución neta del efectivo</w:t>
                  </w:r>
                </w:p>
              </w:tc>
            </w:tr>
          </w:tbl>
          <w:p w:rsidR="00004FFF" w:rsidRPr="00915BD1" w:rsidRDefault="00004FFF" w:rsidP="00621232">
            <w:pPr>
              <w:rPr>
                <w:lang w:val="es-AR"/>
              </w:rPr>
            </w:pPr>
          </w:p>
        </w:tc>
        <w:tc>
          <w:tcPr>
            <w:tcW w:w="20" w:type="dxa"/>
          </w:tcPr>
          <w:p w:rsidR="00004FFF" w:rsidRPr="00915BD1" w:rsidRDefault="00004FFF" w:rsidP="00621232">
            <w:pPr>
              <w:pStyle w:val="EmptyLayoutCell"/>
              <w:rPr>
                <w:lang w:val="es-AR"/>
              </w:rPr>
            </w:pPr>
          </w:p>
        </w:tc>
        <w:tc>
          <w:tcPr>
            <w:tcW w:w="191" w:type="dxa"/>
          </w:tcPr>
          <w:p w:rsidR="00004FFF" w:rsidRPr="00915BD1" w:rsidRDefault="00004FFF" w:rsidP="00621232">
            <w:pPr>
              <w:pStyle w:val="EmptyLayoutCell"/>
              <w:rPr>
                <w:lang w:val="es-AR"/>
              </w:rPr>
            </w:pPr>
          </w:p>
        </w:tc>
        <w:tc>
          <w:tcPr>
            <w:tcW w:w="1927" w:type="dxa"/>
            <w:gridSpan w:val="9"/>
          </w:tcPr>
          <w:p w:rsidR="00004FFF" w:rsidRPr="00915BD1" w:rsidRDefault="00004FFF" w:rsidP="00621232">
            <w:pPr>
              <w:pStyle w:val="EmptyLayoutCell"/>
              <w:rPr>
                <w:lang w:val="es-AR"/>
              </w:rPr>
            </w:pPr>
          </w:p>
        </w:tc>
        <w:tc>
          <w:tcPr>
            <w:tcW w:w="315" w:type="dxa"/>
          </w:tcPr>
          <w:p w:rsidR="00004FFF" w:rsidRPr="00915BD1" w:rsidRDefault="00004FFF" w:rsidP="00621232">
            <w:pPr>
              <w:pStyle w:val="EmptyLayoutCell"/>
              <w:rPr>
                <w:lang w:val="es-AR"/>
              </w:rPr>
            </w:pPr>
          </w:p>
        </w:tc>
        <w:tc>
          <w:tcPr>
            <w:tcW w:w="280" w:type="dxa"/>
          </w:tcPr>
          <w:p w:rsidR="00004FFF" w:rsidRPr="00915BD1" w:rsidRDefault="00004FFF" w:rsidP="00621232">
            <w:pPr>
              <w:pStyle w:val="EmptyLayoutCell"/>
              <w:rPr>
                <w:lang w:val="es-AR"/>
              </w:rPr>
            </w:pPr>
          </w:p>
        </w:tc>
        <w:tc>
          <w:tcPr>
            <w:tcW w:w="1497" w:type="dxa"/>
            <w:gridSpan w:val="9"/>
          </w:tcPr>
          <w:p w:rsidR="00004FFF" w:rsidRPr="00915BD1" w:rsidRDefault="00004FFF" w:rsidP="00621232">
            <w:pPr>
              <w:pStyle w:val="EmptyLayoutCell"/>
              <w:rPr>
                <w:lang w:val="es-AR"/>
              </w:rPr>
            </w:pPr>
          </w:p>
        </w:tc>
        <w:tc>
          <w:tcPr>
            <w:tcW w:w="59" w:type="dxa"/>
          </w:tcPr>
          <w:p w:rsidR="00004FFF" w:rsidRPr="00915BD1" w:rsidRDefault="00004FFF" w:rsidP="00621232">
            <w:pPr>
              <w:pStyle w:val="EmptyLayoutCell"/>
              <w:rPr>
                <w:lang w:val="es-AR"/>
              </w:rPr>
            </w:pPr>
          </w:p>
        </w:tc>
        <w:tc>
          <w:tcPr>
            <w:tcW w:w="69" w:type="dxa"/>
          </w:tcPr>
          <w:p w:rsidR="00004FFF" w:rsidRPr="00915BD1" w:rsidRDefault="00004FFF" w:rsidP="00621232">
            <w:pPr>
              <w:pStyle w:val="EmptyLayoutCell"/>
              <w:rPr>
                <w:lang w:val="es-AR"/>
              </w:rPr>
            </w:pPr>
          </w:p>
        </w:tc>
      </w:tr>
      <w:tr w:rsidR="00004FFF" w:rsidTr="00621232">
        <w:trPr>
          <w:gridAfter w:val="6"/>
          <w:wAfter w:w="10961" w:type="dxa"/>
          <w:trHeight w:val="2"/>
        </w:trPr>
        <w:tc>
          <w:tcPr>
            <w:tcW w:w="6" w:type="dxa"/>
          </w:tcPr>
          <w:p w:rsidR="00004FFF" w:rsidRPr="00915BD1" w:rsidRDefault="00004FFF" w:rsidP="00621232">
            <w:pPr>
              <w:pStyle w:val="EmptyLayoutCell"/>
              <w:rPr>
                <w:lang w:val="es-AR"/>
              </w:rPr>
            </w:pPr>
          </w:p>
        </w:tc>
        <w:tc>
          <w:tcPr>
            <w:tcW w:w="5513" w:type="dxa"/>
            <w:gridSpan w:val="15"/>
            <w:vMerge/>
          </w:tcPr>
          <w:p w:rsidR="00004FFF" w:rsidRPr="00915BD1" w:rsidRDefault="00004FFF" w:rsidP="00621232">
            <w:pPr>
              <w:pStyle w:val="EmptyLayoutCell"/>
              <w:rPr>
                <w:lang w:val="es-AR"/>
              </w:rPr>
            </w:pPr>
          </w:p>
        </w:tc>
        <w:tc>
          <w:tcPr>
            <w:tcW w:w="20" w:type="dxa"/>
          </w:tcPr>
          <w:p w:rsidR="00004FFF" w:rsidRPr="00915BD1" w:rsidRDefault="00004FFF" w:rsidP="00621232">
            <w:pPr>
              <w:pStyle w:val="EmptyLayoutCell"/>
              <w:rPr>
                <w:lang w:val="es-AR"/>
              </w:rPr>
            </w:pPr>
          </w:p>
        </w:tc>
        <w:tc>
          <w:tcPr>
            <w:tcW w:w="191" w:type="dxa"/>
          </w:tcPr>
          <w:p w:rsidR="00004FFF" w:rsidRPr="00915BD1" w:rsidRDefault="00004FFF" w:rsidP="00621232">
            <w:pPr>
              <w:pStyle w:val="EmptyLayoutCell"/>
              <w:rPr>
                <w:lang w:val="es-AR"/>
              </w:rPr>
            </w:pPr>
          </w:p>
        </w:tc>
        <w:tc>
          <w:tcPr>
            <w:tcW w:w="1927" w:type="dxa"/>
            <w:gridSpan w:val="9"/>
          </w:tcPr>
          <w:p w:rsidR="00004FFF" w:rsidRPr="00915BD1" w:rsidRDefault="00004FFF" w:rsidP="00621232">
            <w:pPr>
              <w:pStyle w:val="EmptyLayoutCell"/>
              <w:rPr>
                <w:lang w:val="es-AR"/>
              </w:rPr>
            </w:pPr>
          </w:p>
        </w:tc>
        <w:tc>
          <w:tcPr>
            <w:tcW w:w="2151" w:type="dxa"/>
            <w:gridSpan w:val="12"/>
            <w:vMerge w:val="restart"/>
          </w:tcPr>
          <w:tbl>
            <w:tblPr>
              <w:tblW w:w="0" w:type="auto"/>
              <w:tblLayout w:type="fixed"/>
              <w:tblCellMar>
                <w:left w:w="0" w:type="dxa"/>
                <w:right w:w="0" w:type="dxa"/>
              </w:tblCellMar>
              <w:tblLook w:val="0000" w:firstRow="0" w:lastRow="0" w:firstColumn="0" w:lastColumn="0" w:noHBand="0" w:noVBand="0"/>
            </w:tblPr>
            <w:tblGrid>
              <w:gridCol w:w="2152"/>
            </w:tblGrid>
            <w:tr w:rsidR="00004FFF" w:rsidTr="00621232">
              <w:trPr>
                <w:trHeight w:val="260"/>
              </w:trPr>
              <w:tc>
                <w:tcPr>
                  <w:tcW w:w="2152" w:type="dxa"/>
                  <w:tcBorders>
                    <w:top w:val="single" w:sz="8" w:space="0" w:color="000000"/>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338.047,29</w:t>
                  </w:r>
                </w:p>
              </w:tc>
            </w:tr>
          </w:tbl>
          <w:p w:rsidR="00004FFF" w:rsidRDefault="00004FFF" w:rsidP="00621232"/>
        </w:tc>
        <w:tc>
          <w:tcPr>
            <w:tcW w:w="69" w:type="dxa"/>
          </w:tcPr>
          <w:p w:rsidR="00004FFF" w:rsidRDefault="00004FFF" w:rsidP="00621232">
            <w:pPr>
              <w:pStyle w:val="EmptyLayoutCell"/>
            </w:pPr>
          </w:p>
        </w:tc>
      </w:tr>
      <w:tr w:rsidR="00004FFF" w:rsidTr="00621232">
        <w:trPr>
          <w:gridAfter w:val="6"/>
          <w:wAfter w:w="10961" w:type="dxa"/>
          <w:trHeight w:val="318"/>
        </w:trPr>
        <w:tc>
          <w:tcPr>
            <w:tcW w:w="6" w:type="dxa"/>
          </w:tcPr>
          <w:p w:rsidR="00004FFF" w:rsidRDefault="00004FFF" w:rsidP="00621232">
            <w:pPr>
              <w:pStyle w:val="EmptyLayoutCell"/>
            </w:pPr>
          </w:p>
        </w:tc>
        <w:tc>
          <w:tcPr>
            <w:tcW w:w="5513" w:type="dxa"/>
            <w:gridSpan w:val="15"/>
            <w:vMerge/>
          </w:tcPr>
          <w:p w:rsidR="00004FFF" w:rsidRDefault="00004FFF" w:rsidP="00621232">
            <w:pPr>
              <w:pStyle w:val="EmptyLayoutCell"/>
            </w:pPr>
          </w:p>
        </w:tc>
        <w:tc>
          <w:tcPr>
            <w:tcW w:w="2138" w:type="dxa"/>
            <w:gridSpan w:val="11"/>
            <w:vMerge w:val="restart"/>
          </w:tcPr>
          <w:tbl>
            <w:tblPr>
              <w:tblW w:w="0" w:type="auto"/>
              <w:tblLayout w:type="fixed"/>
              <w:tblCellMar>
                <w:left w:w="0" w:type="dxa"/>
                <w:right w:w="0" w:type="dxa"/>
              </w:tblCellMar>
              <w:tblLook w:val="0000" w:firstRow="0" w:lastRow="0" w:firstColumn="0" w:lastColumn="0" w:noHBand="0" w:noVBand="0"/>
            </w:tblPr>
            <w:tblGrid>
              <w:gridCol w:w="2138"/>
            </w:tblGrid>
            <w:tr w:rsidR="00004FFF" w:rsidTr="00621232">
              <w:trPr>
                <w:trHeight w:val="260"/>
              </w:trPr>
              <w:tc>
                <w:tcPr>
                  <w:tcW w:w="2138" w:type="dxa"/>
                  <w:tcBorders>
                    <w:top w:val="single" w:sz="8" w:space="0" w:color="000000"/>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-263.373,58</w:t>
                  </w:r>
                </w:p>
              </w:tc>
            </w:tr>
          </w:tbl>
          <w:p w:rsidR="00004FFF" w:rsidRDefault="00004FFF" w:rsidP="00621232"/>
        </w:tc>
        <w:tc>
          <w:tcPr>
            <w:tcW w:w="2151" w:type="dxa"/>
            <w:gridSpan w:val="12"/>
            <w:vMerge/>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Height w:val="18"/>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138" w:type="dxa"/>
            <w:gridSpan w:val="11"/>
            <w:vMerge/>
          </w:tcPr>
          <w:p w:rsidR="00004FFF" w:rsidRDefault="00004FFF" w:rsidP="00621232">
            <w:pPr>
              <w:pStyle w:val="EmptyLayoutCell"/>
            </w:pPr>
          </w:p>
        </w:tc>
        <w:tc>
          <w:tcPr>
            <w:tcW w:w="2151" w:type="dxa"/>
            <w:gridSpan w:val="12"/>
            <w:vMerge/>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Height w:val="751"/>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Height w:val="340"/>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4236" w:type="dxa"/>
            <w:gridSpan w:val="10"/>
          </w:tcPr>
          <w:tbl>
            <w:tblPr>
              <w:tblW w:w="0" w:type="auto"/>
              <w:tblLayout w:type="fixed"/>
              <w:tblCellMar>
                <w:left w:w="0" w:type="dxa"/>
                <w:right w:w="0" w:type="dxa"/>
              </w:tblCellMar>
              <w:tblLook w:val="0000" w:firstRow="0" w:lastRow="0" w:firstColumn="0" w:lastColumn="0" w:noHBand="0" w:noVBand="0"/>
            </w:tblPr>
            <w:tblGrid>
              <w:gridCol w:w="4237"/>
            </w:tblGrid>
            <w:tr w:rsidR="00004FFF" w:rsidTr="00621232">
              <w:trPr>
                <w:trHeight w:val="260"/>
              </w:trPr>
              <w:tc>
                <w:tcPr>
                  <w:tcW w:w="4237" w:type="dxa"/>
                  <w:tcMar>
                    <w:top w:w="40" w:type="dxa"/>
                    <w:left w:w="40" w:type="dxa"/>
                    <w:bottom w:w="40" w:type="dxa"/>
                    <w:right w:w="40" w:type="dxa"/>
                  </w:tcMar>
                </w:tcPr>
                <w:p w:rsidR="00004FFF" w:rsidRDefault="00004FFF" w:rsidP="00621232">
                  <w:proofErr w:type="spellStart"/>
                  <w:r>
                    <w:rPr>
                      <w:rFonts w:ascii="Arial" w:eastAsia="Arial" w:hAnsi="Arial"/>
                      <w:b/>
                      <w:color w:val="000000"/>
                    </w:rPr>
                    <w:t>Causas</w:t>
                  </w:r>
                  <w:proofErr w:type="spellEnd"/>
                  <w:r>
                    <w:rPr>
                      <w:rFonts w:ascii="Arial" w:eastAsia="Arial" w:hAnsi="Arial"/>
                      <w:b/>
                      <w:color w:val="000000"/>
                    </w:rPr>
                    <w:t xml:space="preserve"> </w:t>
                  </w:r>
                  <w:proofErr w:type="spellStart"/>
                  <w:r>
                    <w:rPr>
                      <w:rFonts w:ascii="Arial" w:eastAsia="Arial" w:hAnsi="Arial"/>
                      <w:b/>
                      <w:color w:val="000000"/>
                    </w:rPr>
                    <w:t>Variaciones</w:t>
                  </w:r>
                  <w:proofErr w:type="spellEnd"/>
                  <w:r>
                    <w:rPr>
                      <w:rFonts w:ascii="Arial" w:eastAsia="Arial" w:hAnsi="Arial"/>
                      <w:b/>
                      <w:color w:val="000000"/>
                    </w:rPr>
                    <w:t xml:space="preserve"> del </w:t>
                  </w:r>
                  <w:proofErr w:type="spellStart"/>
                  <w:r>
                    <w:rPr>
                      <w:rFonts w:ascii="Arial" w:eastAsia="Arial" w:hAnsi="Arial"/>
                      <w:b/>
                      <w:color w:val="000000"/>
                    </w:rPr>
                    <w:t>efectivo</w:t>
                  </w:r>
                  <w:proofErr w:type="spellEnd"/>
                </w:p>
              </w:tc>
            </w:tr>
          </w:tbl>
          <w:p w:rsidR="00004FFF" w:rsidRDefault="00004FFF" w:rsidP="00621232"/>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Height w:val="274"/>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9796" w:type="dxa"/>
            <w:gridSpan w:val="37"/>
          </w:tcPr>
          <w:tbl>
            <w:tblPr>
              <w:tblW w:w="0" w:type="auto"/>
              <w:tblLayout w:type="fixed"/>
              <w:tblCellMar>
                <w:left w:w="0" w:type="dxa"/>
                <w:right w:w="0" w:type="dxa"/>
              </w:tblCellMar>
              <w:tblLook w:val="0000" w:firstRow="0" w:lastRow="0" w:firstColumn="0" w:lastColumn="0" w:noHBand="0" w:noVBand="0"/>
            </w:tblPr>
            <w:tblGrid>
              <w:gridCol w:w="5508"/>
              <w:gridCol w:w="2138"/>
              <w:gridCol w:w="2152"/>
            </w:tblGrid>
            <w:tr w:rsidR="00004FFF" w:rsidTr="00621232">
              <w:trPr>
                <w:trHeight w:val="260"/>
              </w:trPr>
              <w:tc>
                <w:tcPr>
                  <w:tcW w:w="5508" w:type="dxa"/>
                  <w:tcMar>
                    <w:top w:w="40" w:type="dxa"/>
                    <w:left w:w="40" w:type="dxa"/>
                    <w:bottom w:w="40" w:type="dxa"/>
                    <w:right w:w="40" w:type="dxa"/>
                  </w:tcMar>
                </w:tcPr>
                <w:p w:rsidR="00004FFF" w:rsidRDefault="00004FFF" w:rsidP="00621232">
                  <w:proofErr w:type="spellStart"/>
                  <w:r>
                    <w:rPr>
                      <w:rFonts w:ascii="Arial" w:eastAsia="Arial" w:hAnsi="Arial"/>
                      <w:color w:val="000000"/>
                    </w:rPr>
                    <w:t>Recursos</w:t>
                  </w:r>
                  <w:proofErr w:type="spellEnd"/>
                </w:p>
              </w:tc>
              <w:tc>
                <w:tcPr>
                  <w:tcW w:w="2138" w:type="dxa"/>
                  <w:tcMar>
                    <w:top w:w="40" w:type="dxa"/>
                    <w:left w:w="40" w:type="dxa"/>
                    <w:bottom w:w="40" w:type="dxa"/>
                    <w:right w:w="40" w:type="dxa"/>
                  </w:tcMar>
                </w:tcPr>
                <w:p w:rsidR="00004FFF" w:rsidRDefault="00004FFF" w:rsidP="00621232"/>
              </w:tc>
              <w:tc>
                <w:tcPr>
                  <w:tcW w:w="2152" w:type="dxa"/>
                  <w:tcMar>
                    <w:top w:w="40" w:type="dxa"/>
                    <w:left w:w="40" w:type="dxa"/>
                    <w:bottom w:w="40" w:type="dxa"/>
                    <w:right w:w="40" w:type="dxa"/>
                  </w:tcMar>
                </w:tcPr>
                <w:p w:rsidR="00004FFF" w:rsidRDefault="00004FFF" w:rsidP="00621232"/>
              </w:tc>
            </w:tr>
            <w:tr w:rsidR="00004FFF" w:rsidTr="00621232">
              <w:trPr>
                <w:trHeight w:val="940"/>
              </w:trPr>
              <w:tc>
                <w:tcPr>
                  <w:tcW w:w="7646" w:type="dxa"/>
                  <w:gridSpan w:val="2"/>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647"/>
                  </w:tblGrid>
                  <w:tr w:rsidR="00004FFF" w:rsidTr="00621232">
                    <w:trPr>
                      <w:trHeight w:val="1020"/>
                    </w:trPr>
                    <w:tc>
                      <w:tcPr>
                        <w:tcW w:w="7647" w:type="dxa"/>
                      </w:tcPr>
                      <w:tbl>
                        <w:tblPr>
                          <w:tblW w:w="0" w:type="auto"/>
                          <w:tblLayout w:type="fixed"/>
                          <w:tblCellMar>
                            <w:left w:w="0" w:type="dxa"/>
                            <w:right w:w="0" w:type="dxa"/>
                          </w:tblCellMar>
                          <w:tblLook w:val="0000" w:firstRow="0" w:lastRow="0" w:firstColumn="0" w:lastColumn="0" w:noHBand="0" w:noVBand="0"/>
                        </w:tblPr>
                        <w:tblGrid>
                          <w:gridCol w:w="5508"/>
                          <w:gridCol w:w="2138"/>
                        </w:tblGrid>
                        <w:tr w:rsidR="00004FFF" w:rsidTr="00621232">
                          <w:trPr>
                            <w:trHeight w:val="260"/>
                          </w:trPr>
                          <w:tc>
                            <w:tcPr>
                              <w:tcW w:w="5508" w:type="dxa"/>
                              <w:tcMar>
                                <w:top w:w="40" w:type="dxa"/>
                                <w:left w:w="40" w:type="dxa"/>
                                <w:bottom w:w="40" w:type="dxa"/>
                                <w:right w:w="40" w:type="dxa"/>
                              </w:tcMar>
                            </w:tcPr>
                            <w:p w:rsidR="00004FFF" w:rsidRDefault="00004FFF" w:rsidP="00621232">
                              <w:pPr>
                                <w:numPr>
                                  <w:ilvl w:val="0"/>
                                  <w:numId w:val="5"/>
                                </w:numPr>
                                <w:ind w:left="720" w:hanging="360"/>
                              </w:pPr>
                              <w:proofErr w:type="spellStart"/>
                              <w:r>
                                <w:rPr>
                                  <w:rFonts w:ascii="Arial" w:eastAsia="Arial" w:hAnsi="Arial"/>
                                  <w:color w:val="000000"/>
                                  <w:sz w:val="16"/>
                                </w:rPr>
                                <w:t>Fondo</w:t>
                              </w:r>
                              <w:proofErr w:type="spellEnd"/>
                              <w:r>
                                <w:rPr>
                                  <w:rFonts w:ascii="Arial" w:eastAsia="Arial" w:hAnsi="Arial"/>
                                  <w:color w:val="000000"/>
                                  <w:sz w:val="16"/>
                                </w:rPr>
                                <w:t xml:space="preserve"> </w:t>
                              </w:r>
                              <w:proofErr w:type="spellStart"/>
                              <w:r>
                                <w:rPr>
                                  <w:rFonts w:ascii="Arial" w:eastAsia="Arial" w:hAnsi="Arial"/>
                                  <w:color w:val="000000"/>
                                  <w:sz w:val="16"/>
                                </w:rPr>
                                <w:t>Partidario</w:t>
                              </w:r>
                              <w:proofErr w:type="spellEnd"/>
                              <w:r>
                                <w:rPr>
                                  <w:rFonts w:ascii="Arial" w:eastAsia="Arial" w:hAnsi="Arial"/>
                                  <w:color w:val="000000"/>
                                  <w:sz w:val="16"/>
                                </w:rPr>
                                <w:t xml:space="preserve"> </w:t>
                              </w:r>
                              <w:proofErr w:type="spellStart"/>
                              <w:r>
                                <w:rPr>
                                  <w:rFonts w:ascii="Arial" w:eastAsia="Arial" w:hAnsi="Arial"/>
                                  <w:color w:val="000000"/>
                                  <w:sz w:val="16"/>
                                </w:rPr>
                                <w:t>Recibido</w:t>
                              </w:r>
                              <w:proofErr w:type="spellEnd"/>
                            </w:p>
                            <w:p w:rsidR="00004FFF" w:rsidRDefault="00004FFF" w:rsidP="00621232"/>
                          </w:tc>
                          <w:tc>
                            <w:tcPr>
                              <w:tcW w:w="2138" w:type="dxa"/>
                              <w:tcMar>
                                <w:top w:w="40" w:type="dxa"/>
                                <w:left w:w="40" w:type="dxa"/>
                                <w:bottom w:w="40" w:type="dxa"/>
                                <w:right w:w="40" w:type="dxa"/>
                              </w:tcMar>
                            </w:tcPr>
                            <w:p w:rsidR="00004FFF" w:rsidRDefault="00004FFF" w:rsidP="00621232">
                              <w:pPr>
                                <w:jc w:val="right"/>
                              </w:pPr>
                              <w:r>
                                <w:rPr>
                                  <w:rFonts w:ascii="Arial" w:eastAsia="Arial" w:hAnsi="Arial"/>
                                  <w:color w:val="000000"/>
                                  <w:sz w:val="16"/>
                                </w:rPr>
                                <w:t>149.164,74</w:t>
                              </w:r>
                            </w:p>
                          </w:tc>
                        </w:tr>
                        <w:tr w:rsidR="00004FFF" w:rsidTr="00621232">
                          <w:trPr>
                            <w:trHeight w:val="260"/>
                          </w:trPr>
                          <w:tc>
                            <w:tcPr>
                              <w:tcW w:w="5508" w:type="dxa"/>
                              <w:tcMar>
                                <w:top w:w="40" w:type="dxa"/>
                                <w:left w:w="40" w:type="dxa"/>
                                <w:bottom w:w="40" w:type="dxa"/>
                                <w:right w:w="40" w:type="dxa"/>
                              </w:tcMar>
                            </w:tcPr>
                            <w:p w:rsidR="00004FFF" w:rsidRDefault="00004FFF" w:rsidP="00621232">
                              <w:pPr>
                                <w:numPr>
                                  <w:ilvl w:val="0"/>
                                  <w:numId w:val="6"/>
                                </w:numPr>
                                <w:ind w:left="720" w:hanging="360"/>
                              </w:pPr>
                              <w:proofErr w:type="spellStart"/>
                              <w:r>
                                <w:rPr>
                                  <w:rFonts w:ascii="Arial" w:eastAsia="Arial" w:hAnsi="Arial"/>
                                  <w:color w:val="000000"/>
                                  <w:sz w:val="16"/>
                                </w:rPr>
                                <w:t>Intereses</w:t>
                              </w:r>
                              <w:proofErr w:type="spellEnd"/>
                              <w:r>
                                <w:rPr>
                                  <w:rFonts w:ascii="Arial" w:eastAsia="Arial" w:hAnsi="Arial"/>
                                  <w:color w:val="000000"/>
                                  <w:sz w:val="16"/>
                                </w:rPr>
                                <w:t xml:space="preserve"> </w:t>
                              </w:r>
                              <w:proofErr w:type="spellStart"/>
                              <w:r>
                                <w:rPr>
                                  <w:rFonts w:ascii="Arial" w:eastAsia="Arial" w:hAnsi="Arial"/>
                                  <w:color w:val="000000"/>
                                  <w:sz w:val="16"/>
                                </w:rPr>
                                <w:t>Ganados</w:t>
                              </w:r>
                              <w:proofErr w:type="spellEnd"/>
                            </w:p>
                            <w:p w:rsidR="00004FFF" w:rsidRDefault="00004FFF" w:rsidP="00621232"/>
                          </w:tc>
                          <w:tc>
                            <w:tcPr>
                              <w:tcW w:w="2138" w:type="dxa"/>
                              <w:tcMar>
                                <w:top w:w="40" w:type="dxa"/>
                                <w:left w:w="40" w:type="dxa"/>
                                <w:bottom w:w="40" w:type="dxa"/>
                                <w:right w:w="40" w:type="dxa"/>
                              </w:tcMar>
                            </w:tcPr>
                            <w:p w:rsidR="00004FFF" w:rsidRDefault="00004FFF" w:rsidP="00621232">
                              <w:pPr>
                                <w:jc w:val="right"/>
                              </w:pPr>
                              <w:r>
                                <w:rPr>
                                  <w:rFonts w:ascii="Arial" w:eastAsia="Arial" w:hAnsi="Arial"/>
                                  <w:color w:val="000000"/>
                                  <w:sz w:val="16"/>
                                </w:rPr>
                                <w:t>3.616,44</w:t>
                              </w:r>
                            </w:p>
                          </w:tc>
                        </w:tr>
                        <w:tr w:rsidR="00004FFF" w:rsidTr="00621232">
                          <w:trPr>
                            <w:trHeight w:val="260"/>
                          </w:trPr>
                          <w:tc>
                            <w:tcPr>
                              <w:tcW w:w="5508" w:type="dxa"/>
                              <w:tcMar>
                                <w:top w:w="40" w:type="dxa"/>
                                <w:left w:w="40" w:type="dxa"/>
                                <w:bottom w:w="40" w:type="dxa"/>
                                <w:right w:w="40" w:type="dxa"/>
                              </w:tcMar>
                            </w:tcPr>
                            <w:p w:rsidR="00004FFF" w:rsidRDefault="00004FFF" w:rsidP="00621232">
                              <w:pPr>
                                <w:numPr>
                                  <w:ilvl w:val="0"/>
                                  <w:numId w:val="7"/>
                                </w:numPr>
                                <w:ind w:left="720" w:hanging="360"/>
                              </w:pPr>
                              <w:proofErr w:type="spellStart"/>
                              <w:r>
                                <w:rPr>
                                  <w:rFonts w:ascii="Arial" w:eastAsia="Arial" w:hAnsi="Arial"/>
                                  <w:color w:val="000000"/>
                                  <w:sz w:val="16"/>
                                </w:rPr>
                                <w:t>Amortizaciones</w:t>
                              </w:r>
                              <w:proofErr w:type="spellEnd"/>
                            </w:p>
                            <w:p w:rsidR="00004FFF" w:rsidRDefault="00004FFF" w:rsidP="00621232"/>
                          </w:tc>
                          <w:tc>
                            <w:tcPr>
                              <w:tcW w:w="2138" w:type="dxa"/>
                              <w:tcMar>
                                <w:top w:w="40" w:type="dxa"/>
                                <w:left w:w="40" w:type="dxa"/>
                                <w:bottom w:w="40" w:type="dxa"/>
                                <w:right w:w="40" w:type="dxa"/>
                              </w:tcMar>
                            </w:tcPr>
                            <w:p w:rsidR="00004FFF" w:rsidRDefault="00004FFF" w:rsidP="00621232">
                              <w:pPr>
                                <w:jc w:val="right"/>
                              </w:pPr>
                              <w:r>
                                <w:rPr>
                                  <w:rFonts w:ascii="Arial" w:eastAsia="Arial" w:hAnsi="Arial"/>
                                  <w:color w:val="000000"/>
                                  <w:sz w:val="16"/>
                                </w:rPr>
                                <w:t>2.365,10</w:t>
                              </w:r>
                            </w:p>
                          </w:tc>
                        </w:tr>
                      </w:tbl>
                      <w:p w:rsidR="00004FFF" w:rsidRDefault="00004FFF" w:rsidP="00621232"/>
                    </w:tc>
                  </w:tr>
                </w:tbl>
                <w:p w:rsidR="00004FFF" w:rsidRDefault="00004FFF" w:rsidP="00621232"/>
              </w:tc>
              <w:tc>
                <w:tcPr>
                  <w:tcW w:w="2152" w:type="dxa"/>
                  <w:tcMar>
                    <w:top w:w="40" w:type="dxa"/>
                    <w:left w:w="40" w:type="dxa"/>
                    <w:bottom w:w="40" w:type="dxa"/>
                    <w:right w:w="40" w:type="dxa"/>
                  </w:tcMar>
                </w:tcPr>
                <w:p w:rsidR="00004FFF" w:rsidRDefault="00004FFF" w:rsidP="00621232"/>
              </w:tc>
            </w:tr>
            <w:tr w:rsidR="00004FFF" w:rsidTr="00621232">
              <w:trPr>
                <w:trHeight w:val="260"/>
              </w:trPr>
              <w:tc>
                <w:tcPr>
                  <w:tcW w:w="5508" w:type="dxa"/>
                  <w:tcMar>
                    <w:top w:w="40" w:type="dxa"/>
                    <w:left w:w="40" w:type="dxa"/>
                    <w:bottom w:w="40" w:type="dxa"/>
                    <w:right w:w="40" w:type="dxa"/>
                  </w:tcMar>
                </w:tcPr>
                <w:p w:rsidR="00004FFF" w:rsidRDefault="00004FFF" w:rsidP="00621232">
                  <w:pPr>
                    <w:numPr>
                      <w:ilvl w:val="1"/>
                      <w:numId w:val="8"/>
                    </w:numPr>
                    <w:ind w:left="1440" w:hanging="360"/>
                  </w:pPr>
                  <w:r>
                    <w:rPr>
                      <w:rFonts w:ascii="Arial" w:eastAsia="Arial" w:hAnsi="Arial"/>
                      <w:color w:val="000000"/>
                    </w:rPr>
                    <w:t>Total</w:t>
                  </w:r>
                </w:p>
                <w:p w:rsidR="00004FFF" w:rsidRDefault="00004FFF" w:rsidP="00621232"/>
              </w:tc>
              <w:tc>
                <w:tcPr>
                  <w:tcW w:w="2138" w:type="dxa"/>
                  <w:tcBorders>
                    <w:top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155.146,28</w:t>
                  </w:r>
                </w:p>
              </w:tc>
              <w:tc>
                <w:tcPr>
                  <w:tcW w:w="2152" w:type="dxa"/>
                  <w:tcBorders>
                    <w:top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598.250,64</w:t>
                  </w:r>
                </w:p>
              </w:tc>
            </w:tr>
          </w:tbl>
          <w:p w:rsidR="00004FFF" w:rsidRDefault="00004FFF" w:rsidP="00621232"/>
        </w:tc>
        <w:tc>
          <w:tcPr>
            <w:tcW w:w="69" w:type="dxa"/>
          </w:tcPr>
          <w:p w:rsidR="00004FFF" w:rsidRDefault="00004FFF" w:rsidP="00621232">
            <w:pPr>
              <w:pStyle w:val="EmptyLayoutCell"/>
            </w:pPr>
          </w:p>
        </w:tc>
      </w:tr>
      <w:tr w:rsidR="00004FFF" w:rsidTr="00621232">
        <w:trPr>
          <w:gridAfter w:val="6"/>
          <w:wAfter w:w="10961" w:type="dxa"/>
          <w:trHeight w:val="833"/>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9796" w:type="dxa"/>
            <w:gridSpan w:val="37"/>
          </w:tcPr>
          <w:tbl>
            <w:tblPr>
              <w:tblW w:w="0" w:type="auto"/>
              <w:tblLayout w:type="fixed"/>
              <w:tblCellMar>
                <w:left w:w="0" w:type="dxa"/>
                <w:right w:w="0" w:type="dxa"/>
              </w:tblCellMar>
              <w:tblLook w:val="0000" w:firstRow="0" w:lastRow="0" w:firstColumn="0" w:lastColumn="0" w:noHBand="0" w:noVBand="0"/>
            </w:tblPr>
            <w:tblGrid>
              <w:gridCol w:w="5508"/>
              <w:gridCol w:w="2138"/>
              <w:gridCol w:w="2152"/>
            </w:tblGrid>
            <w:tr w:rsidR="00004FFF" w:rsidTr="00621232">
              <w:trPr>
                <w:trHeight w:val="260"/>
              </w:trPr>
              <w:tc>
                <w:tcPr>
                  <w:tcW w:w="5508" w:type="dxa"/>
                  <w:tcMar>
                    <w:top w:w="40" w:type="dxa"/>
                    <w:left w:w="40" w:type="dxa"/>
                    <w:bottom w:w="40" w:type="dxa"/>
                    <w:right w:w="40" w:type="dxa"/>
                  </w:tcMar>
                </w:tcPr>
                <w:p w:rsidR="00004FFF" w:rsidRDefault="00004FFF" w:rsidP="00621232">
                  <w:proofErr w:type="spellStart"/>
                  <w:r>
                    <w:rPr>
                      <w:rFonts w:ascii="Arial" w:eastAsia="Arial" w:hAnsi="Arial"/>
                      <w:color w:val="000000"/>
                    </w:rPr>
                    <w:t>Aplicaciones</w:t>
                  </w:r>
                  <w:proofErr w:type="spellEnd"/>
                </w:p>
              </w:tc>
              <w:tc>
                <w:tcPr>
                  <w:tcW w:w="2138" w:type="dxa"/>
                  <w:tcMar>
                    <w:top w:w="40" w:type="dxa"/>
                    <w:left w:w="40" w:type="dxa"/>
                    <w:bottom w:w="40" w:type="dxa"/>
                    <w:right w:w="40" w:type="dxa"/>
                  </w:tcMar>
                </w:tcPr>
                <w:p w:rsidR="00004FFF" w:rsidRDefault="00004FFF" w:rsidP="00621232"/>
              </w:tc>
              <w:tc>
                <w:tcPr>
                  <w:tcW w:w="2152" w:type="dxa"/>
                  <w:tcMar>
                    <w:top w:w="40" w:type="dxa"/>
                    <w:left w:w="40" w:type="dxa"/>
                    <w:bottom w:w="40" w:type="dxa"/>
                    <w:right w:w="40" w:type="dxa"/>
                  </w:tcMar>
                </w:tcPr>
                <w:p w:rsidR="00004FFF" w:rsidRDefault="00004FFF" w:rsidP="00621232"/>
              </w:tc>
            </w:tr>
            <w:tr w:rsidR="00004FFF" w:rsidTr="00621232">
              <w:trPr>
                <w:trHeight w:val="600"/>
              </w:trPr>
              <w:tc>
                <w:tcPr>
                  <w:tcW w:w="7646" w:type="dxa"/>
                  <w:gridSpan w:val="2"/>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647"/>
                  </w:tblGrid>
                  <w:tr w:rsidR="00004FFF" w:rsidTr="00621232">
                    <w:trPr>
                      <w:trHeight w:val="680"/>
                    </w:trPr>
                    <w:tc>
                      <w:tcPr>
                        <w:tcW w:w="7647" w:type="dxa"/>
                      </w:tcPr>
                      <w:tbl>
                        <w:tblPr>
                          <w:tblW w:w="0" w:type="auto"/>
                          <w:tblLayout w:type="fixed"/>
                          <w:tblCellMar>
                            <w:left w:w="0" w:type="dxa"/>
                            <w:right w:w="0" w:type="dxa"/>
                          </w:tblCellMar>
                          <w:tblLook w:val="0000" w:firstRow="0" w:lastRow="0" w:firstColumn="0" w:lastColumn="0" w:noHBand="0" w:noVBand="0"/>
                        </w:tblPr>
                        <w:tblGrid>
                          <w:gridCol w:w="5508"/>
                          <w:gridCol w:w="2138"/>
                        </w:tblGrid>
                        <w:tr w:rsidR="00004FFF" w:rsidTr="00621232">
                          <w:trPr>
                            <w:trHeight w:val="260"/>
                          </w:trPr>
                          <w:tc>
                            <w:tcPr>
                              <w:tcW w:w="5508" w:type="dxa"/>
                              <w:tcMar>
                                <w:top w:w="40" w:type="dxa"/>
                                <w:left w:w="40" w:type="dxa"/>
                                <w:bottom w:w="40" w:type="dxa"/>
                                <w:right w:w="40" w:type="dxa"/>
                              </w:tcMar>
                            </w:tcPr>
                            <w:p w:rsidR="00004FFF" w:rsidRDefault="00004FFF" w:rsidP="00621232">
                              <w:pPr>
                                <w:numPr>
                                  <w:ilvl w:val="0"/>
                                  <w:numId w:val="9"/>
                                </w:numPr>
                                <w:ind w:left="720" w:hanging="360"/>
                              </w:pPr>
                              <w:r>
                                <w:rPr>
                                  <w:rFonts w:ascii="Arial" w:eastAsia="Arial" w:hAnsi="Arial"/>
                                  <w:color w:val="000000"/>
                                  <w:sz w:val="16"/>
                                </w:rPr>
                                <w:t xml:space="preserve">Pago </w:t>
                              </w:r>
                              <w:proofErr w:type="spellStart"/>
                              <w:r>
                                <w:rPr>
                                  <w:rFonts w:ascii="Arial" w:eastAsia="Arial" w:hAnsi="Arial"/>
                                  <w:color w:val="000000"/>
                                  <w:sz w:val="16"/>
                                </w:rPr>
                                <w:t>Gastos</w:t>
                              </w:r>
                              <w:proofErr w:type="spellEnd"/>
                              <w:r>
                                <w:rPr>
                                  <w:rFonts w:ascii="Arial" w:eastAsia="Arial" w:hAnsi="Arial"/>
                                  <w:color w:val="000000"/>
                                  <w:sz w:val="16"/>
                                </w:rPr>
                                <w:t xml:space="preserve"> y </w:t>
                              </w:r>
                              <w:proofErr w:type="spellStart"/>
                              <w:r>
                                <w:rPr>
                                  <w:rFonts w:ascii="Arial" w:eastAsia="Arial" w:hAnsi="Arial"/>
                                  <w:color w:val="000000"/>
                                  <w:sz w:val="16"/>
                                </w:rPr>
                                <w:t>Proveedores</w:t>
                              </w:r>
                              <w:proofErr w:type="spellEnd"/>
                            </w:p>
                            <w:p w:rsidR="00004FFF" w:rsidRDefault="00004FFF" w:rsidP="00621232"/>
                          </w:tc>
                          <w:tc>
                            <w:tcPr>
                              <w:tcW w:w="2138" w:type="dxa"/>
                              <w:tcMar>
                                <w:top w:w="40" w:type="dxa"/>
                                <w:left w:w="40" w:type="dxa"/>
                                <w:bottom w:w="40" w:type="dxa"/>
                                <w:right w:w="40" w:type="dxa"/>
                              </w:tcMar>
                            </w:tcPr>
                            <w:p w:rsidR="00004FFF" w:rsidRDefault="00004FFF" w:rsidP="00621232">
                              <w:pPr>
                                <w:jc w:val="right"/>
                              </w:pPr>
                              <w:r>
                                <w:rPr>
                                  <w:rFonts w:ascii="Arial" w:eastAsia="Arial" w:hAnsi="Arial"/>
                                  <w:color w:val="000000"/>
                                  <w:sz w:val="16"/>
                                </w:rPr>
                                <w:t>415.718,86</w:t>
                              </w:r>
                            </w:p>
                          </w:tc>
                        </w:tr>
                        <w:tr w:rsidR="00004FFF" w:rsidTr="00621232">
                          <w:trPr>
                            <w:trHeight w:val="260"/>
                          </w:trPr>
                          <w:tc>
                            <w:tcPr>
                              <w:tcW w:w="5508" w:type="dxa"/>
                              <w:tcMar>
                                <w:top w:w="40" w:type="dxa"/>
                                <w:left w:w="40" w:type="dxa"/>
                                <w:bottom w:w="40" w:type="dxa"/>
                                <w:right w:w="40" w:type="dxa"/>
                              </w:tcMar>
                            </w:tcPr>
                            <w:p w:rsidR="00004FFF" w:rsidRDefault="00004FFF" w:rsidP="00621232">
                              <w:pPr>
                                <w:numPr>
                                  <w:ilvl w:val="0"/>
                                  <w:numId w:val="10"/>
                                </w:numPr>
                                <w:ind w:left="720" w:hanging="360"/>
                              </w:pPr>
                              <w:r>
                                <w:rPr>
                                  <w:rFonts w:ascii="Arial" w:eastAsia="Arial" w:hAnsi="Arial"/>
                                  <w:color w:val="000000"/>
                                  <w:sz w:val="16"/>
                                </w:rPr>
                                <w:t xml:space="preserve">Pago </w:t>
                              </w:r>
                              <w:proofErr w:type="spellStart"/>
                              <w:r>
                                <w:rPr>
                                  <w:rFonts w:ascii="Arial" w:eastAsia="Arial" w:hAnsi="Arial"/>
                                  <w:color w:val="000000"/>
                                  <w:sz w:val="16"/>
                                </w:rPr>
                                <w:t>Bienes</w:t>
                              </w:r>
                              <w:proofErr w:type="spellEnd"/>
                              <w:r>
                                <w:rPr>
                                  <w:rFonts w:ascii="Arial" w:eastAsia="Arial" w:hAnsi="Arial"/>
                                  <w:color w:val="000000"/>
                                  <w:sz w:val="16"/>
                                </w:rPr>
                                <w:t xml:space="preserve"> de </w:t>
                              </w:r>
                              <w:proofErr w:type="spellStart"/>
                              <w:r>
                                <w:rPr>
                                  <w:rFonts w:ascii="Arial" w:eastAsia="Arial" w:hAnsi="Arial"/>
                                  <w:color w:val="000000"/>
                                  <w:sz w:val="16"/>
                                </w:rPr>
                                <w:t>Uso</w:t>
                              </w:r>
                              <w:proofErr w:type="spellEnd"/>
                            </w:p>
                            <w:p w:rsidR="00004FFF" w:rsidRDefault="00004FFF" w:rsidP="00621232"/>
                          </w:tc>
                          <w:tc>
                            <w:tcPr>
                              <w:tcW w:w="2138" w:type="dxa"/>
                              <w:tcMar>
                                <w:top w:w="40" w:type="dxa"/>
                                <w:left w:w="40" w:type="dxa"/>
                                <w:bottom w:w="40" w:type="dxa"/>
                                <w:right w:w="40" w:type="dxa"/>
                              </w:tcMar>
                            </w:tcPr>
                            <w:p w:rsidR="00004FFF" w:rsidRDefault="00004FFF" w:rsidP="00621232">
                              <w:pPr>
                                <w:jc w:val="right"/>
                              </w:pPr>
                              <w:r>
                                <w:rPr>
                                  <w:rFonts w:ascii="Arial" w:eastAsia="Arial" w:hAnsi="Arial"/>
                                  <w:color w:val="000000"/>
                                  <w:sz w:val="16"/>
                                </w:rPr>
                                <w:t>2.801,00</w:t>
                              </w:r>
                            </w:p>
                          </w:tc>
                        </w:tr>
                      </w:tbl>
                      <w:p w:rsidR="00004FFF" w:rsidRDefault="00004FFF" w:rsidP="00621232"/>
                    </w:tc>
                  </w:tr>
                </w:tbl>
                <w:p w:rsidR="00004FFF" w:rsidRDefault="00004FFF" w:rsidP="00621232"/>
              </w:tc>
              <w:tc>
                <w:tcPr>
                  <w:tcW w:w="2152" w:type="dxa"/>
                  <w:tcMar>
                    <w:top w:w="40" w:type="dxa"/>
                    <w:left w:w="40" w:type="dxa"/>
                    <w:bottom w:w="40" w:type="dxa"/>
                    <w:right w:w="40" w:type="dxa"/>
                  </w:tcMar>
                </w:tcPr>
                <w:p w:rsidR="00004FFF" w:rsidRDefault="00004FFF" w:rsidP="00621232"/>
              </w:tc>
            </w:tr>
            <w:tr w:rsidR="00004FFF" w:rsidTr="00621232">
              <w:trPr>
                <w:trHeight w:val="260"/>
              </w:trPr>
              <w:tc>
                <w:tcPr>
                  <w:tcW w:w="5508" w:type="dxa"/>
                  <w:tcMar>
                    <w:top w:w="40" w:type="dxa"/>
                    <w:left w:w="40" w:type="dxa"/>
                    <w:bottom w:w="40" w:type="dxa"/>
                    <w:right w:w="40" w:type="dxa"/>
                  </w:tcMar>
                </w:tcPr>
                <w:p w:rsidR="00004FFF" w:rsidRDefault="00004FFF" w:rsidP="00621232">
                  <w:pPr>
                    <w:numPr>
                      <w:ilvl w:val="1"/>
                      <w:numId w:val="11"/>
                    </w:numPr>
                    <w:ind w:left="1440" w:hanging="360"/>
                  </w:pPr>
                  <w:r>
                    <w:rPr>
                      <w:rFonts w:ascii="Arial" w:eastAsia="Arial" w:hAnsi="Arial"/>
                      <w:color w:val="000000"/>
                    </w:rPr>
                    <w:t>Total</w:t>
                  </w:r>
                </w:p>
                <w:p w:rsidR="00004FFF" w:rsidRDefault="00004FFF" w:rsidP="00621232"/>
              </w:tc>
              <w:tc>
                <w:tcPr>
                  <w:tcW w:w="2138" w:type="dxa"/>
                  <w:tcBorders>
                    <w:top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418.519,86</w:t>
                  </w:r>
                </w:p>
              </w:tc>
              <w:tc>
                <w:tcPr>
                  <w:tcW w:w="2152" w:type="dxa"/>
                  <w:tcBorders>
                    <w:top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260.203,35</w:t>
                  </w:r>
                </w:p>
              </w:tc>
            </w:tr>
          </w:tbl>
          <w:p w:rsidR="00004FFF" w:rsidRDefault="00004FFF" w:rsidP="00621232"/>
        </w:tc>
        <w:tc>
          <w:tcPr>
            <w:tcW w:w="69" w:type="dxa"/>
          </w:tcPr>
          <w:p w:rsidR="00004FFF" w:rsidRDefault="00004FFF" w:rsidP="00621232">
            <w:pPr>
              <w:pStyle w:val="EmptyLayoutCell"/>
            </w:pPr>
          </w:p>
        </w:tc>
      </w:tr>
      <w:tr w:rsidR="00004FFF" w:rsidTr="00621232">
        <w:trPr>
          <w:gridAfter w:val="6"/>
          <w:wAfter w:w="10961" w:type="dxa"/>
          <w:trHeight w:val="542"/>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r w:rsidR="00004FFF" w:rsidTr="00621232">
        <w:trPr>
          <w:gridAfter w:val="6"/>
          <w:wAfter w:w="10961" w:type="dxa"/>
          <w:trHeight w:val="340"/>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5507" w:type="dxa"/>
            <w:gridSpan w:val="14"/>
          </w:tcPr>
          <w:tbl>
            <w:tblPr>
              <w:tblW w:w="0" w:type="auto"/>
              <w:tblLayout w:type="fixed"/>
              <w:tblCellMar>
                <w:left w:w="0" w:type="dxa"/>
                <w:right w:w="0" w:type="dxa"/>
              </w:tblCellMar>
              <w:tblLook w:val="0000" w:firstRow="0" w:lastRow="0" w:firstColumn="0" w:lastColumn="0" w:noHBand="0" w:noVBand="0"/>
            </w:tblPr>
            <w:tblGrid>
              <w:gridCol w:w="5508"/>
            </w:tblGrid>
            <w:tr w:rsidR="00004FFF" w:rsidRPr="00004FFF" w:rsidTr="00621232">
              <w:trPr>
                <w:trHeight w:val="260"/>
              </w:trPr>
              <w:tc>
                <w:tcPr>
                  <w:tcW w:w="5508" w:type="dxa"/>
                  <w:tcMar>
                    <w:top w:w="40" w:type="dxa"/>
                    <w:left w:w="40" w:type="dxa"/>
                    <w:bottom w:w="40" w:type="dxa"/>
                    <w:right w:w="40" w:type="dxa"/>
                  </w:tcMar>
                </w:tcPr>
                <w:p w:rsidR="00004FFF" w:rsidRPr="00915BD1" w:rsidRDefault="00004FFF" w:rsidP="00621232">
                  <w:pPr>
                    <w:rPr>
                      <w:lang w:val="es-AR"/>
                    </w:rPr>
                  </w:pPr>
                  <w:r w:rsidRPr="00915BD1">
                    <w:rPr>
                      <w:rFonts w:ascii="Arial" w:eastAsia="Arial" w:hAnsi="Arial"/>
                      <w:color w:val="000000"/>
                      <w:lang w:val="es-AR"/>
                    </w:rPr>
                    <w:t>Aumento / disminución neta del efectivo</w:t>
                  </w:r>
                </w:p>
              </w:tc>
            </w:tr>
          </w:tbl>
          <w:p w:rsidR="00004FFF" w:rsidRPr="00915BD1" w:rsidRDefault="00004FFF" w:rsidP="00621232">
            <w:pPr>
              <w:rPr>
                <w:lang w:val="es-AR"/>
              </w:rPr>
            </w:pPr>
          </w:p>
        </w:tc>
        <w:tc>
          <w:tcPr>
            <w:tcW w:w="20" w:type="dxa"/>
          </w:tcPr>
          <w:p w:rsidR="00004FFF" w:rsidRPr="00915BD1" w:rsidRDefault="00004FFF" w:rsidP="00621232">
            <w:pPr>
              <w:pStyle w:val="EmptyLayoutCell"/>
              <w:rPr>
                <w:lang w:val="es-AR"/>
              </w:rPr>
            </w:pPr>
          </w:p>
        </w:tc>
        <w:tc>
          <w:tcPr>
            <w:tcW w:w="2118" w:type="dxa"/>
            <w:gridSpan w:val="10"/>
          </w:tcPr>
          <w:tbl>
            <w:tblPr>
              <w:tblW w:w="0" w:type="auto"/>
              <w:tblLayout w:type="fixed"/>
              <w:tblCellMar>
                <w:left w:w="0" w:type="dxa"/>
                <w:right w:w="0" w:type="dxa"/>
              </w:tblCellMar>
              <w:tblLook w:val="0000" w:firstRow="0" w:lastRow="0" w:firstColumn="0" w:lastColumn="0" w:noHBand="0" w:noVBand="0"/>
            </w:tblPr>
            <w:tblGrid>
              <w:gridCol w:w="2118"/>
            </w:tblGrid>
            <w:tr w:rsidR="00004FFF" w:rsidTr="00621232">
              <w:trPr>
                <w:trHeight w:val="260"/>
              </w:trPr>
              <w:tc>
                <w:tcPr>
                  <w:tcW w:w="2118" w:type="dxa"/>
                  <w:tcBorders>
                    <w:top w:val="single" w:sz="8" w:space="0" w:color="000000"/>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-263.373,58</w:t>
                  </w:r>
                </w:p>
              </w:tc>
            </w:tr>
          </w:tbl>
          <w:p w:rsidR="00004FFF" w:rsidRDefault="00004FFF" w:rsidP="00621232"/>
        </w:tc>
        <w:tc>
          <w:tcPr>
            <w:tcW w:w="2151" w:type="dxa"/>
            <w:gridSpan w:val="12"/>
          </w:tcPr>
          <w:tbl>
            <w:tblPr>
              <w:tblW w:w="0" w:type="auto"/>
              <w:tblLayout w:type="fixed"/>
              <w:tblCellMar>
                <w:left w:w="0" w:type="dxa"/>
                <w:right w:w="0" w:type="dxa"/>
              </w:tblCellMar>
              <w:tblLook w:val="0000" w:firstRow="0" w:lastRow="0" w:firstColumn="0" w:lastColumn="0" w:noHBand="0" w:noVBand="0"/>
            </w:tblPr>
            <w:tblGrid>
              <w:gridCol w:w="2152"/>
            </w:tblGrid>
            <w:tr w:rsidR="00004FFF" w:rsidTr="00621232">
              <w:trPr>
                <w:trHeight w:val="260"/>
              </w:trPr>
              <w:tc>
                <w:tcPr>
                  <w:tcW w:w="2152" w:type="dxa"/>
                  <w:tcBorders>
                    <w:top w:val="single" w:sz="8" w:space="0" w:color="000000"/>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338.047,29</w:t>
                  </w:r>
                </w:p>
              </w:tc>
            </w:tr>
          </w:tbl>
          <w:p w:rsidR="00004FFF" w:rsidRDefault="00004FFF" w:rsidP="00621232"/>
        </w:tc>
        <w:tc>
          <w:tcPr>
            <w:tcW w:w="69" w:type="dxa"/>
          </w:tcPr>
          <w:p w:rsidR="00004FFF" w:rsidRDefault="00004FFF" w:rsidP="00621232">
            <w:pPr>
              <w:pStyle w:val="EmptyLayoutCell"/>
            </w:pPr>
          </w:p>
        </w:tc>
      </w:tr>
      <w:tr w:rsidR="00004FFF" w:rsidTr="00621232">
        <w:trPr>
          <w:gridAfter w:val="6"/>
          <w:wAfter w:w="10961" w:type="dxa"/>
          <w:trHeight w:val="255"/>
        </w:trPr>
        <w:tc>
          <w:tcPr>
            <w:tcW w:w="6" w:type="dxa"/>
          </w:tcPr>
          <w:p w:rsidR="00004FFF" w:rsidRDefault="00004FFF" w:rsidP="00621232">
            <w:pPr>
              <w:pStyle w:val="EmptyLayoutCell"/>
            </w:pPr>
          </w:p>
        </w:tc>
        <w:tc>
          <w:tcPr>
            <w:tcW w:w="6" w:type="dxa"/>
          </w:tcPr>
          <w:p w:rsidR="00004FFF" w:rsidRDefault="00004FFF" w:rsidP="00621232">
            <w:pPr>
              <w:pStyle w:val="EmptyLayoutCell"/>
            </w:pPr>
          </w:p>
        </w:tc>
        <w:tc>
          <w:tcPr>
            <w:tcW w:w="2977" w:type="dxa"/>
            <w:gridSpan w:val="8"/>
          </w:tcPr>
          <w:p w:rsidR="00004FFF" w:rsidRDefault="00004FFF" w:rsidP="00621232">
            <w:pPr>
              <w:pStyle w:val="EmptyLayoutCell"/>
            </w:pPr>
          </w:p>
        </w:tc>
        <w:tc>
          <w:tcPr>
            <w:tcW w:w="67" w:type="dxa"/>
          </w:tcPr>
          <w:p w:rsidR="00004FFF" w:rsidRDefault="00004FFF" w:rsidP="00621232">
            <w:pPr>
              <w:pStyle w:val="EmptyLayoutCell"/>
            </w:pPr>
          </w:p>
        </w:tc>
        <w:tc>
          <w:tcPr>
            <w:tcW w:w="1192" w:type="dxa"/>
          </w:tcPr>
          <w:p w:rsidR="00004FFF" w:rsidRDefault="00004FFF" w:rsidP="00621232">
            <w:pPr>
              <w:pStyle w:val="EmptyLayoutCell"/>
            </w:pPr>
          </w:p>
        </w:tc>
        <w:tc>
          <w:tcPr>
            <w:tcW w:w="1271" w:type="dxa"/>
            <w:gridSpan w:val="4"/>
          </w:tcPr>
          <w:p w:rsidR="00004FFF" w:rsidRDefault="00004FFF" w:rsidP="00621232">
            <w:pPr>
              <w:pStyle w:val="EmptyLayoutCell"/>
            </w:pPr>
          </w:p>
        </w:tc>
        <w:tc>
          <w:tcPr>
            <w:tcW w:w="20" w:type="dxa"/>
          </w:tcPr>
          <w:p w:rsidR="00004FFF" w:rsidRDefault="00004FFF" w:rsidP="00621232">
            <w:pPr>
              <w:pStyle w:val="EmptyLayoutCell"/>
            </w:pPr>
          </w:p>
        </w:tc>
        <w:tc>
          <w:tcPr>
            <w:tcW w:w="191" w:type="dxa"/>
          </w:tcPr>
          <w:p w:rsidR="00004FFF" w:rsidRDefault="00004FFF" w:rsidP="00621232">
            <w:pPr>
              <w:pStyle w:val="EmptyLayoutCell"/>
            </w:pPr>
          </w:p>
        </w:tc>
        <w:tc>
          <w:tcPr>
            <w:tcW w:w="1927" w:type="dxa"/>
            <w:gridSpan w:val="9"/>
          </w:tcPr>
          <w:p w:rsidR="00004FFF" w:rsidRDefault="00004FFF" w:rsidP="00621232">
            <w:pPr>
              <w:pStyle w:val="EmptyLayoutCell"/>
            </w:pPr>
          </w:p>
        </w:tc>
        <w:tc>
          <w:tcPr>
            <w:tcW w:w="315" w:type="dxa"/>
          </w:tcPr>
          <w:p w:rsidR="00004FFF" w:rsidRDefault="00004FFF" w:rsidP="00621232">
            <w:pPr>
              <w:pStyle w:val="EmptyLayoutCell"/>
            </w:pPr>
          </w:p>
        </w:tc>
        <w:tc>
          <w:tcPr>
            <w:tcW w:w="280" w:type="dxa"/>
          </w:tcPr>
          <w:p w:rsidR="00004FFF" w:rsidRDefault="00004FFF" w:rsidP="00621232">
            <w:pPr>
              <w:pStyle w:val="EmptyLayoutCell"/>
            </w:pPr>
          </w:p>
        </w:tc>
        <w:tc>
          <w:tcPr>
            <w:tcW w:w="1497" w:type="dxa"/>
            <w:gridSpan w:val="9"/>
          </w:tcPr>
          <w:p w:rsidR="00004FFF" w:rsidRDefault="00004FFF" w:rsidP="00621232">
            <w:pPr>
              <w:pStyle w:val="EmptyLayoutCell"/>
            </w:pPr>
          </w:p>
        </w:tc>
        <w:tc>
          <w:tcPr>
            <w:tcW w:w="59" w:type="dxa"/>
          </w:tcPr>
          <w:p w:rsidR="00004FFF" w:rsidRDefault="00004FFF" w:rsidP="00621232">
            <w:pPr>
              <w:pStyle w:val="EmptyLayoutCell"/>
            </w:pPr>
          </w:p>
        </w:tc>
        <w:tc>
          <w:tcPr>
            <w:tcW w:w="69" w:type="dxa"/>
          </w:tcPr>
          <w:p w:rsidR="00004FFF" w:rsidRDefault="00004FFF" w:rsidP="00621232">
            <w:pPr>
              <w:pStyle w:val="EmptyLayoutCell"/>
            </w:pPr>
          </w:p>
        </w:tc>
      </w:tr>
    </w:tbl>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tbl>
      <w:tblPr>
        <w:tblW w:w="0" w:type="auto"/>
        <w:tblCellMar>
          <w:left w:w="0" w:type="dxa"/>
          <w:right w:w="0" w:type="dxa"/>
        </w:tblCellMar>
        <w:tblLook w:val="0000" w:firstRow="0" w:lastRow="0" w:firstColumn="0" w:lastColumn="0" w:noHBand="0" w:noVBand="0"/>
      </w:tblPr>
      <w:tblGrid>
        <w:gridCol w:w="8"/>
        <w:gridCol w:w="5339"/>
        <w:gridCol w:w="3562"/>
        <w:gridCol w:w="4087"/>
        <w:gridCol w:w="10"/>
      </w:tblGrid>
      <w:tr w:rsidR="00004FFF" w:rsidTr="00621232">
        <w:trPr>
          <w:trHeight w:val="280"/>
        </w:trPr>
        <w:tc>
          <w:tcPr>
            <w:tcW w:w="49" w:type="dxa"/>
          </w:tcPr>
          <w:p w:rsidR="00004FFF" w:rsidRDefault="00004FFF" w:rsidP="00621232">
            <w:pPr>
              <w:pStyle w:val="EmptyLayoutCell"/>
            </w:pPr>
          </w:p>
        </w:tc>
        <w:tc>
          <w:tcPr>
            <w:tcW w:w="6595" w:type="dxa"/>
          </w:tcPr>
          <w:p w:rsidR="00004FFF" w:rsidRDefault="00004FFF" w:rsidP="00621232">
            <w:pPr>
              <w:pStyle w:val="EmptyLayoutCell"/>
            </w:pPr>
          </w:p>
        </w:tc>
        <w:tc>
          <w:tcPr>
            <w:tcW w:w="3562" w:type="dxa"/>
          </w:tcPr>
          <w:p w:rsidR="00004FFF" w:rsidRDefault="00004FFF" w:rsidP="00621232">
            <w:pPr>
              <w:pStyle w:val="EmptyLayoutCell"/>
            </w:pPr>
          </w:p>
        </w:tc>
        <w:tc>
          <w:tcPr>
            <w:tcW w:w="8617" w:type="dxa"/>
          </w:tcPr>
          <w:p w:rsidR="00004FFF" w:rsidRDefault="00004FFF" w:rsidP="00621232">
            <w:pPr>
              <w:pStyle w:val="EmptyLayoutCell"/>
            </w:pPr>
          </w:p>
        </w:tc>
        <w:tc>
          <w:tcPr>
            <w:tcW w:w="213" w:type="dxa"/>
          </w:tcPr>
          <w:p w:rsidR="00004FFF" w:rsidRDefault="00004FFF" w:rsidP="00621232">
            <w:pPr>
              <w:pStyle w:val="EmptyLayoutCell"/>
            </w:pPr>
          </w:p>
        </w:tc>
      </w:tr>
      <w:tr w:rsidR="00004FFF" w:rsidTr="00621232">
        <w:trPr>
          <w:trHeight w:val="340"/>
        </w:trPr>
        <w:tc>
          <w:tcPr>
            <w:tcW w:w="49" w:type="dxa"/>
          </w:tcPr>
          <w:p w:rsidR="00004FFF" w:rsidRDefault="00004FFF" w:rsidP="00621232">
            <w:pPr>
              <w:pStyle w:val="EmptyLayoutCell"/>
            </w:pPr>
          </w:p>
        </w:tc>
        <w:tc>
          <w:tcPr>
            <w:tcW w:w="6595" w:type="dxa"/>
          </w:tcPr>
          <w:p w:rsidR="00004FFF" w:rsidRDefault="00004FFF" w:rsidP="00621232">
            <w:pPr>
              <w:pStyle w:val="EmptyLayoutCell"/>
            </w:pPr>
          </w:p>
        </w:tc>
        <w:tc>
          <w:tcPr>
            <w:tcW w:w="3562" w:type="dxa"/>
          </w:tcPr>
          <w:tbl>
            <w:tblPr>
              <w:tblW w:w="0" w:type="auto"/>
              <w:tblCellMar>
                <w:left w:w="0" w:type="dxa"/>
                <w:right w:w="0" w:type="dxa"/>
              </w:tblCellMar>
              <w:tblLook w:val="0000" w:firstRow="0" w:lastRow="0" w:firstColumn="0" w:lastColumn="0" w:noHBand="0" w:noVBand="0"/>
            </w:tblPr>
            <w:tblGrid>
              <w:gridCol w:w="3562"/>
            </w:tblGrid>
            <w:tr w:rsidR="00004FFF" w:rsidTr="00621232">
              <w:trPr>
                <w:trHeight w:val="260"/>
              </w:trPr>
              <w:tc>
                <w:tcPr>
                  <w:tcW w:w="3562" w:type="dxa"/>
                  <w:tcMar>
                    <w:top w:w="40" w:type="dxa"/>
                    <w:left w:w="40" w:type="dxa"/>
                    <w:bottom w:w="40" w:type="dxa"/>
                    <w:right w:w="40" w:type="dxa"/>
                  </w:tcMar>
                </w:tcPr>
                <w:p w:rsidR="00004FFF" w:rsidRDefault="00004FFF" w:rsidP="00621232">
                  <w:r>
                    <w:rPr>
                      <w:rFonts w:ascii="Arial" w:eastAsia="Arial" w:hAnsi="Arial"/>
                      <w:b/>
                      <w:color w:val="000000"/>
                    </w:rPr>
                    <w:t>ANEXO BIENES DE USO</w:t>
                  </w:r>
                </w:p>
              </w:tc>
            </w:tr>
          </w:tbl>
          <w:p w:rsidR="00004FFF" w:rsidRDefault="00004FFF" w:rsidP="00621232"/>
        </w:tc>
        <w:tc>
          <w:tcPr>
            <w:tcW w:w="8617" w:type="dxa"/>
          </w:tcPr>
          <w:p w:rsidR="00004FFF" w:rsidRDefault="00004FFF" w:rsidP="00621232">
            <w:pPr>
              <w:pStyle w:val="EmptyLayoutCell"/>
            </w:pPr>
          </w:p>
        </w:tc>
        <w:tc>
          <w:tcPr>
            <w:tcW w:w="213" w:type="dxa"/>
          </w:tcPr>
          <w:p w:rsidR="00004FFF" w:rsidRDefault="00004FFF" w:rsidP="00621232">
            <w:pPr>
              <w:pStyle w:val="EmptyLayoutCell"/>
            </w:pPr>
          </w:p>
        </w:tc>
      </w:tr>
      <w:tr w:rsidR="00004FFF" w:rsidTr="00621232">
        <w:trPr>
          <w:trHeight w:val="129"/>
        </w:trPr>
        <w:tc>
          <w:tcPr>
            <w:tcW w:w="49" w:type="dxa"/>
          </w:tcPr>
          <w:p w:rsidR="00004FFF" w:rsidRDefault="00004FFF" w:rsidP="00621232">
            <w:pPr>
              <w:pStyle w:val="EmptyLayoutCell"/>
            </w:pPr>
          </w:p>
        </w:tc>
        <w:tc>
          <w:tcPr>
            <w:tcW w:w="6595" w:type="dxa"/>
          </w:tcPr>
          <w:p w:rsidR="00004FFF" w:rsidRDefault="00004FFF" w:rsidP="00621232">
            <w:pPr>
              <w:pStyle w:val="EmptyLayoutCell"/>
            </w:pPr>
          </w:p>
        </w:tc>
        <w:tc>
          <w:tcPr>
            <w:tcW w:w="3562" w:type="dxa"/>
          </w:tcPr>
          <w:p w:rsidR="00004FFF" w:rsidRDefault="00004FFF" w:rsidP="00621232">
            <w:pPr>
              <w:pStyle w:val="EmptyLayoutCell"/>
            </w:pPr>
          </w:p>
        </w:tc>
        <w:tc>
          <w:tcPr>
            <w:tcW w:w="8617" w:type="dxa"/>
          </w:tcPr>
          <w:p w:rsidR="00004FFF" w:rsidRDefault="00004FFF" w:rsidP="00621232">
            <w:pPr>
              <w:pStyle w:val="EmptyLayoutCell"/>
            </w:pPr>
          </w:p>
        </w:tc>
        <w:tc>
          <w:tcPr>
            <w:tcW w:w="213" w:type="dxa"/>
          </w:tcPr>
          <w:p w:rsidR="00004FFF" w:rsidRDefault="00004FFF" w:rsidP="00621232">
            <w:pPr>
              <w:pStyle w:val="EmptyLayoutCell"/>
            </w:pPr>
          </w:p>
        </w:tc>
      </w:tr>
      <w:tr w:rsidR="00004FFF" w:rsidTr="00621232">
        <w:tc>
          <w:tcPr>
            <w:tcW w:w="49" w:type="dxa"/>
          </w:tcPr>
          <w:p w:rsidR="00004FFF" w:rsidRDefault="00004FFF" w:rsidP="00621232">
            <w:pPr>
              <w:pStyle w:val="EmptyLayoutCell"/>
            </w:pPr>
          </w:p>
        </w:tc>
        <w:tc>
          <w:tcPr>
            <w:tcW w:w="18774" w:type="dxa"/>
            <w:gridSpan w:val="3"/>
          </w:tcPr>
          <w:tbl>
            <w:tblPr>
              <w:tblW w:w="0" w:type="auto"/>
              <w:tblCellMar>
                <w:left w:w="0" w:type="dxa"/>
                <w:right w:w="0" w:type="dxa"/>
              </w:tblCellMar>
              <w:tblLook w:val="0000" w:firstRow="0" w:lastRow="0" w:firstColumn="0" w:lastColumn="0" w:noHBand="0" w:noVBand="0"/>
            </w:tblPr>
            <w:tblGrid>
              <w:gridCol w:w="1239"/>
              <w:gridCol w:w="848"/>
              <w:gridCol w:w="844"/>
              <w:gridCol w:w="888"/>
              <w:gridCol w:w="841"/>
              <w:gridCol w:w="845"/>
              <w:gridCol w:w="1184"/>
              <w:gridCol w:w="887"/>
              <w:gridCol w:w="845"/>
              <w:gridCol w:w="403"/>
              <w:gridCol w:w="716"/>
              <w:gridCol w:w="1188"/>
              <w:gridCol w:w="1107"/>
              <w:gridCol w:w="1133"/>
            </w:tblGrid>
            <w:tr w:rsidR="00004FFF" w:rsidTr="00621232">
              <w:trPr>
                <w:trHeight w:val="454"/>
              </w:trPr>
              <w:tc>
                <w:tcPr>
                  <w:tcW w:w="2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6173"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b/>
                      <w:color w:val="000000"/>
                    </w:rPr>
                    <w:t>VALORES DE ORIGEN</w:t>
                  </w:r>
                </w:p>
              </w:tc>
              <w:tc>
                <w:tcPr>
                  <w:tcW w:w="7418"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b/>
                      <w:color w:val="000000"/>
                    </w:rPr>
                    <w:t>AMORTIZACIONES</w:t>
                  </w:r>
                </w:p>
              </w:tc>
              <w:tc>
                <w:tcPr>
                  <w:tcW w:w="1270" w:type="dxa"/>
                  <w:tcBorders>
                    <w:top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VALOR RESIDUAL</w:t>
                  </w:r>
                </w:p>
              </w:tc>
              <w:tc>
                <w:tcPr>
                  <w:tcW w:w="1507"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VALOR RESIDUAL</w:t>
                  </w:r>
                </w:p>
              </w:tc>
            </w:tr>
            <w:tr w:rsidR="00004FFF" w:rsidTr="00621232">
              <w:trPr>
                <w:trHeight w:val="935"/>
              </w:trPr>
              <w:tc>
                <w:tcPr>
                  <w:tcW w:w="2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CONCEPTO</w:t>
                  </w:r>
                </w:p>
              </w:tc>
              <w:tc>
                <w:tcPr>
                  <w:tcW w:w="13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 xml:space="preserve">Al </w:t>
                  </w:r>
                  <w:proofErr w:type="spellStart"/>
                  <w:r>
                    <w:rPr>
                      <w:rFonts w:ascii="Arial" w:eastAsia="Arial" w:hAnsi="Arial"/>
                      <w:color w:val="000000"/>
                    </w:rPr>
                    <w:t>Inicio</w:t>
                  </w:r>
                  <w:proofErr w:type="spellEnd"/>
                  <w:r>
                    <w:rPr>
                      <w:rFonts w:ascii="Arial" w:eastAsia="Arial" w:hAnsi="Arial"/>
                      <w:color w:val="000000"/>
                    </w:rPr>
                    <w:t xml:space="preserve"> </w:t>
                  </w:r>
                  <w:proofErr w:type="spellStart"/>
                  <w:r>
                    <w:rPr>
                      <w:rFonts w:ascii="Arial" w:eastAsia="Arial" w:hAnsi="Arial"/>
                      <w:color w:val="000000"/>
                    </w:rPr>
                    <w:t>Ejercicio</w:t>
                  </w:r>
                  <w:proofErr w:type="spellEnd"/>
                </w:p>
              </w:tc>
              <w:tc>
                <w:tcPr>
                  <w:tcW w:w="12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rPr>
                    <w:t>Altas</w:t>
                  </w:r>
                  <w:proofErr w:type="spellEnd"/>
                  <w:r>
                    <w:rPr>
                      <w:rFonts w:ascii="Arial" w:eastAsia="Arial" w:hAnsi="Arial"/>
                      <w:color w:val="000000"/>
                    </w:rPr>
                    <w:t xml:space="preserve"> del  </w:t>
                  </w:r>
                  <w:proofErr w:type="spellStart"/>
                  <w:r>
                    <w:rPr>
                      <w:rFonts w:ascii="Arial" w:eastAsia="Arial" w:hAnsi="Arial"/>
                      <w:color w:val="000000"/>
                    </w:rPr>
                    <w:t>Ejercicio</w:t>
                  </w:r>
                  <w:proofErr w:type="spellEnd"/>
                </w:p>
              </w:tc>
              <w:tc>
                <w:tcPr>
                  <w:tcW w:w="12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rPr>
                    <w:t>Aumento</w:t>
                  </w:r>
                  <w:proofErr w:type="spellEnd"/>
                  <w:r>
                    <w:rPr>
                      <w:rFonts w:ascii="Arial" w:eastAsia="Arial" w:hAnsi="Arial"/>
                      <w:color w:val="000000"/>
                    </w:rPr>
                    <w:t xml:space="preserve"> </w:t>
                  </w:r>
                  <w:proofErr w:type="spellStart"/>
                  <w:r>
                    <w:rPr>
                      <w:rFonts w:ascii="Arial" w:eastAsia="Arial" w:hAnsi="Arial"/>
                      <w:color w:val="000000"/>
                    </w:rPr>
                    <w:t>por</w:t>
                  </w:r>
                  <w:proofErr w:type="spellEnd"/>
                  <w:r>
                    <w:rPr>
                      <w:rFonts w:ascii="Arial" w:eastAsia="Arial" w:hAnsi="Arial"/>
                      <w:color w:val="000000"/>
                    </w:rPr>
                    <w:t xml:space="preserve"> </w:t>
                  </w:r>
                  <w:proofErr w:type="spellStart"/>
                  <w:r>
                    <w:rPr>
                      <w:rFonts w:ascii="Arial" w:eastAsia="Arial" w:hAnsi="Arial"/>
                      <w:color w:val="000000"/>
                    </w:rPr>
                    <w:t>Revalúo</w:t>
                  </w:r>
                  <w:proofErr w:type="spellEnd"/>
                  <w:r>
                    <w:rPr>
                      <w:rFonts w:ascii="Arial" w:eastAsia="Arial" w:hAnsi="Arial"/>
                      <w:color w:val="000000"/>
                    </w:rPr>
                    <w:t xml:space="preserve"> </w:t>
                  </w:r>
                  <w:proofErr w:type="spellStart"/>
                  <w:r>
                    <w:rPr>
                      <w:rFonts w:ascii="Arial" w:eastAsia="Arial" w:hAnsi="Arial"/>
                      <w:color w:val="000000"/>
                    </w:rPr>
                    <w:t>Técnico</w:t>
                  </w:r>
                  <w:proofErr w:type="spellEnd"/>
                </w:p>
              </w:tc>
              <w:tc>
                <w:tcPr>
                  <w:tcW w:w="10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rPr>
                    <w:t>Bajas</w:t>
                  </w:r>
                  <w:proofErr w:type="spellEnd"/>
                  <w:r>
                    <w:rPr>
                      <w:rFonts w:ascii="Arial" w:eastAsia="Arial" w:hAnsi="Arial"/>
                      <w:color w:val="000000"/>
                    </w:rPr>
                    <w:t xml:space="preserve"> del </w:t>
                  </w:r>
                  <w:proofErr w:type="spellStart"/>
                  <w:r>
                    <w:rPr>
                      <w:rFonts w:ascii="Arial" w:eastAsia="Arial" w:hAnsi="Arial"/>
                      <w:color w:val="000000"/>
                    </w:rPr>
                    <w:t>Ejercicio</w:t>
                  </w:r>
                  <w:proofErr w:type="spellEnd"/>
                </w:p>
              </w:tc>
              <w:tc>
                <w:tcPr>
                  <w:tcW w:w="12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 xml:space="preserve">Al </w:t>
                  </w:r>
                  <w:proofErr w:type="spellStart"/>
                  <w:r>
                    <w:rPr>
                      <w:rFonts w:ascii="Arial" w:eastAsia="Arial" w:hAnsi="Arial"/>
                      <w:color w:val="000000"/>
                    </w:rPr>
                    <w:t>Cierre</w:t>
                  </w:r>
                  <w:proofErr w:type="spellEnd"/>
                  <w:r>
                    <w:rPr>
                      <w:rFonts w:ascii="Arial" w:eastAsia="Arial" w:hAnsi="Arial"/>
                      <w:color w:val="000000"/>
                    </w:rPr>
                    <w:t xml:space="preserve"> </w:t>
                  </w:r>
                  <w:proofErr w:type="spellStart"/>
                  <w:r>
                    <w:rPr>
                      <w:rFonts w:ascii="Arial" w:eastAsia="Arial" w:hAnsi="Arial"/>
                      <w:color w:val="000000"/>
                    </w:rPr>
                    <w:t>Ejercicio</w:t>
                  </w:r>
                  <w:proofErr w:type="spellEnd"/>
                </w:p>
              </w:tc>
              <w:tc>
                <w:tcPr>
                  <w:tcW w:w="13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color w:val="000000"/>
                      <w:lang w:val="es-AR"/>
                    </w:rPr>
                    <w:t>Acumuladas al Inicio del Ejercicio</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rPr>
                    <w:t>Aumento</w:t>
                  </w:r>
                  <w:proofErr w:type="spellEnd"/>
                  <w:r>
                    <w:rPr>
                      <w:rFonts w:ascii="Arial" w:eastAsia="Arial" w:hAnsi="Arial"/>
                      <w:color w:val="000000"/>
                    </w:rPr>
                    <w:t xml:space="preserve"> </w:t>
                  </w:r>
                  <w:proofErr w:type="spellStart"/>
                  <w:r>
                    <w:rPr>
                      <w:rFonts w:ascii="Arial" w:eastAsia="Arial" w:hAnsi="Arial"/>
                      <w:color w:val="000000"/>
                    </w:rPr>
                    <w:t>por</w:t>
                  </w:r>
                  <w:proofErr w:type="spellEnd"/>
                  <w:r>
                    <w:rPr>
                      <w:rFonts w:ascii="Arial" w:eastAsia="Arial" w:hAnsi="Arial"/>
                      <w:color w:val="000000"/>
                    </w:rPr>
                    <w:t xml:space="preserve"> </w:t>
                  </w:r>
                  <w:proofErr w:type="spellStart"/>
                  <w:r>
                    <w:rPr>
                      <w:rFonts w:ascii="Arial" w:eastAsia="Arial" w:hAnsi="Arial"/>
                      <w:color w:val="000000"/>
                    </w:rPr>
                    <w:t>Revalúo</w:t>
                  </w:r>
                  <w:proofErr w:type="spellEnd"/>
                  <w:r>
                    <w:rPr>
                      <w:rFonts w:ascii="Arial" w:eastAsia="Arial" w:hAnsi="Arial"/>
                      <w:color w:val="000000"/>
                    </w:rPr>
                    <w:t xml:space="preserve"> </w:t>
                  </w:r>
                  <w:proofErr w:type="spellStart"/>
                  <w:r>
                    <w:rPr>
                      <w:rFonts w:ascii="Arial" w:eastAsia="Arial" w:hAnsi="Arial"/>
                      <w:color w:val="000000"/>
                    </w:rPr>
                    <w:t>Técnico</w:t>
                  </w:r>
                  <w:proofErr w:type="spellEnd"/>
                </w:p>
              </w:tc>
              <w:tc>
                <w:tcPr>
                  <w:tcW w:w="12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rPr>
                    <w:t>Bajas</w:t>
                  </w:r>
                  <w:proofErr w:type="spellEnd"/>
                  <w:r>
                    <w:rPr>
                      <w:rFonts w:ascii="Arial" w:eastAsia="Arial" w:hAnsi="Arial"/>
                      <w:color w:val="000000"/>
                    </w:rPr>
                    <w:t xml:space="preserve"> del </w:t>
                  </w:r>
                  <w:proofErr w:type="spellStart"/>
                  <w:r>
                    <w:rPr>
                      <w:rFonts w:ascii="Arial" w:eastAsia="Arial" w:hAnsi="Arial"/>
                      <w:color w:val="000000"/>
                    </w:rPr>
                    <w:t>Ejercicio</w:t>
                  </w:r>
                  <w:proofErr w:type="spellEnd"/>
                </w:p>
              </w:tc>
              <w:tc>
                <w:tcPr>
                  <w:tcW w:w="222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 xml:space="preserve">      Del </w:t>
                  </w:r>
                  <w:proofErr w:type="spellStart"/>
                  <w:r>
                    <w:rPr>
                      <w:rFonts w:ascii="Arial" w:eastAsia="Arial" w:hAnsi="Arial"/>
                      <w:color w:val="000000"/>
                    </w:rPr>
                    <w:t>Ejercicio</w:t>
                  </w:r>
                  <w:proofErr w:type="spellEnd"/>
                </w:p>
                <w:p w:rsidR="00004FFF" w:rsidRDefault="00004FFF" w:rsidP="00621232"/>
                <w:p w:rsidR="00004FFF" w:rsidRDefault="00004FFF" w:rsidP="00621232">
                  <w:r>
                    <w:rPr>
                      <w:rFonts w:ascii="Arial" w:eastAsia="Arial" w:hAnsi="Arial"/>
                      <w:color w:val="000000"/>
                    </w:rPr>
                    <w:t xml:space="preserve">    </w:t>
                  </w:r>
                </w:p>
                <w:p w:rsidR="00004FFF" w:rsidRDefault="00004FFF" w:rsidP="00621232">
                  <w:r>
                    <w:rPr>
                      <w:rFonts w:ascii="Arial" w:eastAsia="Arial" w:hAnsi="Arial"/>
                      <w:color w:val="000000"/>
                    </w:rPr>
                    <w:t xml:space="preserve">    %             </w:t>
                  </w:r>
                  <w:proofErr w:type="spellStart"/>
                  <w:r>
                    <w:rPr>
                      <w:rFonts w:ascii="Arial" w:eastAsia="Arial" w:hAnsi="Arial"/>
                      <w:color w:val="000000"/>
                    </w:rPr>
                    <w:t>Importe</w:t>
                  </w:r>
                  <w:proofErr w:type="spellEnd"/>
                </w:p>
                <w:p w:rsidR="00004FFF" w:rsidRDefault="00004FFF" w:rsidP="00621232"/>
              </w:tc>
              <w:tc>
                <w:tcPr>
                  <w:tcW w:w="14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color w:val="000000"/>
                      <w:lang w:val="es-AR"/>
                    </w:rPr>
                    <w:t>Acumuladas al Cierre del Ejercicio</w:t>
                  </w:r>
                </w:p>
              </w:tc>
              <w:tc>
                <w:tcPr>
                  <w:tcW w:w="1270" w:type="dxa"/>
                  <w:tcBorders>
                    <w:left w:val="single" w:sz="8" w:space="0" w:color="000000"/>
                    <w:bottom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ACTUAL</w:t>
                  </w:r>
                </w:p>
              </w:tc>
              <w:tc>
                <w:tcPr>
                  <w:tcW w:w="150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ANTERIOR</w:t>
                  </w:r>
                </w:p>
              </w:tc>
            </w:tr>
            <w:tr w:rsidR="00004FFF" w:rsidTr="00621232">
              <w:trPr>
                <w:trHeight w:val="425"/>
              </w:trPr>
              <w:tc>
                <w:tcPr>
                  <w:tcW w:w="2401" w:type="dxa"/>
                  <w:tcBorders>
                    <w:lef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Muebles</w:t>
                  </w:r>
                  <w:proofErr w:type="spellEnd"/>
                  <w:r>
                    <w:rPr>
                      <w:rFonts w:ascii="Arial" w:eastAsia="Arial" w:hAnsi="Arial"/>
                      <w:color w:val="000000"/>
                      <w:sz w:val="16"/>
                    </w:rPr>
                    <w:t xml:space="preserve"> y </w:t>
                  </w:r>
                  <w:proofErr w:type="spellStart"/>
                  <w:r>
                    <w:rPr>
                      <w:rFonts w:ascii="Arial" w:eastAsia="Arial" w:hAnsi="Arial"/>
                      <w:color w:val="000000"/>
                      <w:sz w:val="16"/>
                    </w:rPr>
                    <w:t>Útiles</w:t>
                  </w:r>
                  <w:proofErr w:type="spellEnd"/>
                </w:p>
              </w:tc>
              <w:tc>
                <w:tcPr>
                  <w:tcW w:w="1384"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9.315,84</w:t>
                  </w:r>
                </w:p>
              </w:tc>
              <w:tc>
                <w:tcPr>
                  <w:tcW w:w="121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2.801,00</w:t>
                  </w:r>
                </w:p>
              </w:tc>
              <w:tc>
                <w:tcPr>
                  <w:tcW w:w="1214"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08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279"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12.116,84</w:t>
                  </w:r>
                </w:p>
              </w:tc>
              <w:tc>
                <w:tcPr>
                  <w:tcW w:w="1314"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7.451,75</w:t>
                  </w:r>
                </w:p>
              </w:tc>
              <w:tc>
                <w:tcPr>
                  <w:tcW w:w="1140"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244"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895" w:type="dxa"/>
                  <w:tcBorders>
                    <w:left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sz w:val="16"/>
                    </w:rPr>
                    <w:t>0,00</w:t>
                  </w:r>
                </w:p>
              </w:tc>
              <w:tc>
                <w:tcPr>
                  <w:tcW w:w="1330"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2.365,10</w:t>
                  </w:r>
                </w:p>
              </w:tc>
              <w:tc>
                <w:tcPr>
                  <w:tcW w:w="1495"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9.816,85</w:t>
                  </w:r>
                </w:p>
              </w:tc>
              <w:tc>
                <w:tcPr>
                  <w:tcW w:w="1270"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2.299,99</w:t>
                  </w:r>
                </w:p>
              </w:tc>
              <w:tc>
                <w:tcPr>
                  <w:tcW w:w="1507"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1.864,09</w:t>
                  </w:r>
                </w:p>
              </w:tc>
            </w:tr>
            <w:tr w:rsidR="00004FFF" w:rsidTr="00621232">
              <w:trPr>
                <w:trHeight w:val="260"/>
              </w:trPr>
              <w:tc>
                <w:tcPr>
                  <w:tcW w:w="2401"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rPr>
                    <w:t>TOTALES</w:t>
                  </w:r>
                </w:p>
              </w:tc>
              <w:tc>
                <w:tcPr>
                  <w:tcW w:w="1384"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9.315,84</w:t>
                  </w:r>
                </w:p>
              </w:tc>
              <w:tc>
                <w:tcPr>
                  <w:tcW w:w="1213"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2.801,00</w:t>
                  </w:r>
                </w:p>
              </w:tc>
              <w:tc>
                <w:tcPr>
                  <w:tcW w:w="1214"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083"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279"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12.116,84</w:t>
                  </w:r>
                </w:p>
              </w:tc>
              <w:tc>
                <w:tcPr>
                  <w:tcW w:w="1314"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7.451,75</w:t>
                  </w:r>
                </w:p>
              </w:tc>
              <w:tc>
                <w:tcPr>
                  <w:tcW w:w="1140"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244"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895"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tc>
              <w:tc>
                <w:tcPr>
                  <w:tcW w:w="1330"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2.365,10</w:t>
                  </w:r>
                </w:p>
              </w:tc>
              <w:tc>
                <w:tcPr>
                  <w:tcW w:w="1495"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9.816,85</w:t>
                  </w:r>
                </w:p>
              </w:tc>
              <w:tc>
                <w:tcPr>
                  <w:tcW w:w="1270"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2.299,99</w:t>
                  </w:r>
                </w:p>
              </w:tc>
              <w:tc>
                <w:tcPr>
                  <w:tcW w:w="15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1.864,09</w:t>
                  </w:r>
                </w:p>
              </w:tc>
            </w:tr>
          </w:tbl>
          <w:p w:rsidR="00004FFF" w:rsidRDefault="00004FFF" w:rsidP="00621232"/>
        </w:tc>
        <w:tc>
          <w:tcPr>
            <w:tcW w:w="213" w:type="dxa"/>
          </w:tcPr>
          <w:p w:rsidR="00004FFF" w:rsidRDefault="00004FFF" w:rsidP="00621232">
            <w:pPr>
              <w:pStyle w:val="EmptyLayoutCell"/>
            </w:pPr>
          </w:p>
        </w:tc>
      </w:tr>
      <w:tr w:rsidR="00004FFF" w:rsidTr="00621232">
        <w:trPr>
          <w:trHeight w:val="518"/>
        </w:trPr>
        <w:tc>
          <w:tcPr>
            <w:tcW w:w="49" w:type="dxa"/>
          </w:tcPr>
          <w:p w:rsidR="00004FFF" w:rsidRDefault="00004FFF" w:rsidP="00621232">
            <w:pPr>
              <w:pStyle w:val="EmptyLayoutCell"/>
            </w:pPr>
          </w:p>
        </w:tc>
        <w:tc>
          <w:tcPr>
            <w:tcW w:w="6595" w:type="dxa"/>
          </w:tcPr>
          <w:p w:rsidR="00004FFF" w:rsidRDefault="00004FFF" w:rsidP="00621232">
            <w:pPr>
              <w:pStyle w:val="EmptyLayoutCell"/>
            </w:pPr>
          </w:p>
        </w:tc>
        <w:tc>
          <w:tcPr>
            <w:tcW w:w="3562" w:type="dxa"/>
          </w:tcPr>
          <w:p w:rsidR="00004FFF" w:rsidRDefault="00004FFF" w:rsidP="00621232">
            <w:pPr>
              <w:pStyle w:val="EmptyLayoutCell"/>
            </w:pPr>
          </w:p>
        </w:tc>
        <w:tc>
          <w:tcPr>
            <w:tcW w:w="8617" w:type="dxa"/>
          </w:tcPr>
          <w:p w:rsidR="00004FFF" w:rsidRDefault="00004FFF" w:rsidP="00621232">
            <w:pPr>
              <w:pStyle w:val="EmptyLayoutCell"/>
            </w:pPr>
          </w:p>
        </w:tc>
        <w:tc>
          <w:tcPr>
            <w:tcW w:w="213" w:type="dxa"/>
          </w:tcPr>
          <w:p w:rsidR="00004FFF" w:rsidRDefault="00004FFF" w:rsidP="00621232">
            <w:pPr>
              <w:pStyle w:val="EmptyLayoutCell"/>
            </w:pPr>
          </w:p>
        </w:tc>
      </w:tr>
    </w:tbl>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tbl>
      <w:tblPr>
        <w:tblW w:w="0" w:type="auto"/>
        <w:tblCellMar>
          <w:left w:w="0" w:type="dxa"/>
          <w:right w:w="0" w:type="dxa"/>
        </w:tblCellMar>
        <w:tblLook w:val="0000" w:firstRow="0" w:lastRow="0" w:firstColumn="0" w:lastColumn="0" w:noHBand="0" w:noVBand="0"/>
      </w:tblPr>
      <w:tblGrid>
        <w:gridCol w:w="1098"/>
        <w:gridCol w:w="3142"/>
        <w:gridCol w:w="2287"/>
        <w:gridCol w:w="3041"/>
        <w:gridCol w:w="3385"/>
      </w:tblGrid>
      <w:tr w:rsidR="00004FFF" w:rsidTr="00621232">
        <w:trPr>
          <w:trHeight w:val="535"/>
        </w:trPr>
        <w:tc>
          <w:tcPr>
            <w:tcW w:w="1098" w:type="dxa"/>
          </w:tcPr>
          <w:p w:rsidR="00004FFF" w:rsidRDefault="00004FFF" w:rsidP="00621232">
            <w:pPr>
              <w:pStyle w:val="EmptyLayoutCell"/>
            </w:pPr>
          </w:p>
        </w:tc>
        <w:tc>
          <w:tcPr>
            <w:tcW w:w="3142" w:type="dxa"/>
          </w:tcPr>
          <w:p w:rsidR="00004FFF" w:rsidRDefault="00004FFF" w:rsidP="00621232">
            <w:pPr>
              <w:pStyle w:val="EmptyLayoutCell"/>
            </w:pPr>
          </w:p>
        </w:tc>
        <w:tc>
          <w:tcPr>
            <w:tcW w:w="2287" w:type="dxa"/>
          </w:tcPr>
          <w:p w:rsidR="00004FFF" w:rsidRDefault="00004FFF" w:rsidP="00621232">
            <w:pPr>
              <w:pStyle w:val="EmptyLayoutCell"/>
            </w:pPr>
          </w:p>
        </w:tc>
        <w:tc>
          <w:tcPr>
            <w:tcW w:w="3041" w:type="dxa"/>
          </w:tcPr>
          <w:p w:rsidR="00004FFF" w:rsidRDefault="00004FFF" w:rsidP="00621232">
            <w:pPr>
              <w:pStyle w:val="EmptyLayoutCell"/>
            </w:pPr>
          </w:p>
        </w:tc>
        <w:tc>
          <w:tcPr>
            <w:tcW w:w="3385" w:type="dxa"/>
          </w:tcPr>
          <w:p w:rsidR="00004FFF" w:rsidRDefault="00004FFF" w:rsidP="00621232">
            <w:pPr>
              <w:pStyle w:val="EmptyLayoutCell"/>
            </w:pPr>
          </w:p>
        </w:tc>
      </w:tr>
      <w:tr w:rsidR="00004FFF" w:rsidTr="00621232">
        <w:trPr>
          <w:trHeight w:val="340"/>
        </w:trPr>
        <w:tc>
          <w:tcPr>
            <w:tcW w:w="1098" w:type="dxa"/>
          </w:tcPr>
          <w:p w:rsidR="00004FFF" w:rsidRDefault="00004FFF" w:rsidP="00621232">
            <w:pPr>
              <w:pStyle w:val="EmptyLayoutCell"/>
            </w:pPr>
          </w:p>
        </w:tc>
        <w:tc>
          <w:tcPr>
            <w:tcW w:w="3142" w:type="dxa"/>
          </w:tcPr>
          <w:p w:rsidR="00004FFF" w:rsidRDefault="00004FFF" w:rsidP="00621232">
            <w:pPr>
              <w:pStyle w:val="EmptyLayoutCell"/>
            </w:pPr>
          </w:p>
        </w:tc>
        <w:tc>
          <w:tcPr>
            <w:tcW w:w="2287" w:type="dxa"/>
          </w:tcPr>
          <w:tbl>
            <w:tblPr>
              <w:tblW w:w="0" w:type="auto"/>
              <w:tblCellMar>
                <w:left w:w="0" w:type="dxa"/>
                <w:right w:w="0" w:type="dxa"/>
              </w:tblCellMar>
              <w:tblLook w:val="0000" w:firstRow="0" w:lastRow="0" w:firstColumn="0" w:lastColumn="0" w:noHBand="0" w:noVBand="0"/>
            </w:tblPr>
            <w:tblGrid>
              <w:gridCol w:w="2287"/>
            </w:tblGrid>
            <w:tr w:rsidR="00004FFF" w:rsidTr="00621232">
              <w:trPr>
                <w:trHeight w:val="260"/>
              </w:trPr>
              <w:tc>
                <w:tcPr>
                  <w:tcW w:w="2287" w:type="dxa"/>
                  <w:tcMar>
                    <w:top w:w="40" w:type="dxa"/>
                    <w:left w:w="40" w:type="dxa"/>
                    <w:bottom w:w="40" w:type="dxa"/>
                    <w:right w:w="40" w:type="dxa"/>
                  </w:tcMar>
                </w:tcPr>
                <w:p w:rsidR="00004FFF" w:rsidRDefault="00004FFF" w:rsidP="00621232">
                  <w:r>
                    <w:rPr>
                      <w:rFonts w:ascii="Arial" w:eastAsia="Arial" w:hAnsi="Arial"/>
                      <w:b/>
                      <w:color w:val="000000"/>
                    </w:rPr>
                    <w:t>CUADRO DE GASTOS</w:t>
                  </w:r>
                </w:p>
              </w:tc>
            </w:tr>
          </w:tbl>
          <w:p w:rsidR="00004FFF" w:rsidRDefault="00004FFF" w:rsidP="00621232"/>
        </w:tc>
        <w:tc>
          <w:tcPr>
            <w:tcW w:w="3041" w:type="dxa"/>
          </w:tcPr>
          <w:p w:rsidR="00004FFF" w:rsidRDefault="00004FFF" w:rsidP="00621232">
            <w:pPr>
              <w:pStyle w:val="EmptyLayoutCell"/>
            </w:pPr>
          </w:p>
        </w:tc>
        <w:tc>
          <w:tcPr>
            <w:tcW w:w="3385" w:type="dxa"/>
          </w:tcPr>
          <w:p w:rsidR="00004FFF" w:rsidRDefault="00004FFF" w:rsidP="00621232">
            <w:pPr>
              <w:pStyle w:val="EmptyLayoutCell"/>
            </w:pPr>
          </w:p>
        </w:tc>
      </w:tr>
      <w:tr w:rsidR="00004FFF" w:rsidTr="00621232">
        <w:trPr>
          <w:trHeight w:val="279"/>
        </w:trPr>
        <w:tc>
          <w:tcPr>
            <w:tcW w:w="1098" w:type="dxa"/>
          </w:tcPr>
          <w:p w:rsidR="00004FFF" w:rsidRDefault="00004FFF" w:rsidP="00621232">
            <w:pPr>
              <w:pStyle w:val="EmptyLayoutCell"/>
            </w:pPr>
          </w:p>
        </w:tc>
        <w:tc>
          <w:tcPr>
            <w:tcW w:w="3142" w:type="dxa"/>
          </w:tcPr>
          <w:p w:rsidR="00004FFF" w:rsidRDefault="00004FFF" w:rsidP="00621232">
            <w:pPr>
              <w:pStyle w:val="EmptyLayoutCell"/>
            </w:pPr>
          </w:p>
        </w:tc>
        <w:tc>
          <w:tcPr>
            <w:tcW w:w="2287" w:type="dxa"/>
          </w:tcPr>
          <w:p w:rsidR="00004FFF" w:rsidRDefault="00004FFF" w:rsidP="00621232">
            <w:pPr>
              <w:pStyle w:val="EmptyLayoutCell"/>
            </w:pPr>
          </w:p>
        </w:tc>
        <w:tc>
          <w:tcPr>
            <w:tcW w:w="3041" w:type="dxa"/>
          </w:tcPr>
          <w:p w:rsidR="00004FFF" w:rsidRDefault="00004FFF" w:rsidP="00621232">
            <w:pPr>
              <w:pStyle w:val="EmptyLayoutCell"/>
            </w:pPr>
          </w:p>
        </w:tc>
        <w:tc>
          <w:tcPr>
            <w:tcW w:w="3385" w:type="dxa"/>
          </w:tcPr>
          <w:p w:rsidR="00004FFF" w:rsidRDefault="00004FFF" w:rsidP="00621232">
            <w:pPr>
              <w:pStyle w:val="EmptyLayoutCell"/>
            </w:pPr>
          </w:p>
        </w:tc>
      </w:tr>
      <w:tr w:rsidR="00004FFF" w:rsidTr="00621232">
        <w:tc>
          <w:tcPr>
            <w:tcW w:w="1098" w:type="dxa"/>
          </w:tcPr>
          <w:p w:rsidR="00004FFF" w:rsidRDefault="00004FFF" w:rsidP="00621232">
            <w:pPr>
              <w:pStyle w:val="EmptyLayoutCell"/>
            </w:pPr>
          </w:p>
        </w:tc>
        <w:tc>
          <w:tcPr>
            <w:tcW w:w="8470" w:type="dxa"/>
            <w:gridSpan w:val="3"/>
          </w:tcPr>
          <w:tbl>
            <w:tblPr>
              <w:tblW w:w="0" w:type="auto"/>
              <w:tblCellMar>
                <w:left w:w="0" w:type="dxa"/>
                <w:right w:w="0" w:type="dxa"/>
              </w:tblCellMar>
              <w:tblLook w:val="0000" w:firstRow="0" w:lastRow="0" w:firstColumn="0" w:lastColumn="0" w:noHBand="0" w:noVBand="0"/>
            </w:tblPr>
            <w:tblGrid>
              <w:gridCol w:w="2252"/>
              <w:gridCol w:w="2281"/>
              <w:gridCol w:w="1525"/>
              <w:gridCol w:w="1174"/>
              <w:gridCol w:w="1218"/>
            </w:tblGrid>
            <w:tr w:rsidR="00004FFF" w:rsidTr="00621232">
              <w:trPr>
                <w:trHeight w:val="1220"/>
              </w:trPr>
              <w:tc>
                <w:tcPr>
                  <w:tcW w:w="2257"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sz w:val="16"/>
                    </w:rPr>
                    <w:t>RUBRO</w:t>
                  </w:r>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sz w:val="16"/>
                    </w:rPr>
                    <w:t>GASTOS PARA DESENVOLVIMIENTO INSTITUCIONAL</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b/>
                      <w:color w:val="000000"/>
                      <w:sz w:val="16"/>
                      <w:lang w:val="es-AR"/>
                    </w:rPr>
                    <w:t>GASTOS DE CAPACITACIÓN, FORMACIÓN E INVESTIGACIÓN</w:t>
                  </w:r>
                </w:p>
              </w:tc>
              <w:tc>
                <w:tcPr>
                  <w:tcW w:w="1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sz w:val="16"/>
                    </w:rPr>
                    <w:t xml:space="preserve">Total </w:t>
                  </w:r>
                  <w:proofErr w:type="spellStart"/>
                  <w:r>
                    <w:rPr>
                      <w:rFonts w:ascii="Arial" w:eastAsia="Arial" w:hAnsi="Arial"/>
                      <w:b/>
                      <w:color w:val="000000"/>
                      <w:sz w:val="16"/>
                    </w:rPr>
                    <w:t>Ejercicio</w:t>
                  </w:r>
                  <w:proofErr w:type="spellEnd"/>
                  <w:r>
                    <w:rPr>
                      <w:rFonts w:ascii="Arial" w:eastAsia="Arial" w:hAnsi="Arial"/>
                      <w:b/>
                      <w:color w:val="000000"/>
                      <w:sz w:val="16"/>
                    </w:rPr>
                    <w:t xml:space="preserve"> al 31/12/2014</w:t>
                  </w:r>
                </w:p>
              </w:tc>
              <w:tc>
                <w:tcPr>
                  <w:tcW w:w="12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sz w:val="16"/>
                    </w:rPr>
                    <w:t xml:space="preserve">Total </w:t>
                  </w:r>
                  <w:proofErr w:type="spellStart"/>
                  <w:r>
                    <w:rPr>
                      <w:rFonts w:ascii="Arial" w:eastAsia="Arial" w:hAnsi="Arial"/>
                      <w:b/>
                      <w:color w:val="000000"/>
                      <w:sz w:val="16"/>
                    </w:rPr>
                    <w:t>Ejercicio</w:t>
                  </w:r>
                  <w:proofErr w:type="spellEnd"/>
                  <w:r>
                    <w:rPr>
                      <w:rFonts w:ascii="Arial" w:eastAsia="Arial" w:hAnsi="Arial"/>
                      <w:b/>
                      <w:color w:val="000000"/>
                      <w:sz w:val="16"/>
                    </w:rPr>
                    <w:t xml:space="preserve"> al 31/12/2013</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Alquileres</w:t>
                  </w:r>
                  <w:proofErr w:type="spellEnd"/>
                  <w:r>
                    <w:rPr>
                      <w:rFonts w:ascii="Arial" w:eastAsia="Arial" w:hAnsi="Arial"/>
                      <w:color w:val="000000"/>
                      <w:sz w:val="16"/>
                    </w:rPr>
                    <w:t xml:space="preserve"> de Locales </w:t>
                  </w:r>
                  <w:proofErr w:type="spellStart"/>
                  <w:r>
                    <w:rPr>
                      <w:rFonts w:ascii="Arial" w:eastAsia="Arial" w:hAnsi="Arial"/>
                      <w:color w:val="000000"/>
                      <w:sz w:val="16"/>
                    </w:rPr>
                    <w:t>Partidarios</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108.900,00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108.900,00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Honorarios</w:t>
                  </w:r>
                  <w:proofErr w:type="spellEnd"/>
                  <w:r>
                    <w:rPr>
                      <w:rFonts w:ascii="Arial" w:eastAsia="Arial" w:hAnsi="Arial"/>
                      <w:color w:val="000000"/>
                      <w:sz w:val="16"/>
                    </w:rPr>
                    <w:t xml:space="preserve"> </w:t>
                  </w:r>
                  <w:proofErr w:type="spellStart"/>
                  <w:r>
                    <w:rPr>
                      <w:rFonts w:ascii="Arial" w:eastAsia="Arial" w:hAnsi="Arial"/>
                      <w:color w:val="000000"/>
                      <w:sz w:val="16"/>
                    </w:rPr>
                    <w:t>Profesionales</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43.128,00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43.128,00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14.500,00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Actos</w:t>
                  </w:r>
                  <w:proofErr w:type="spellEnd"/>
                  <w:r>
                    <w:rPr>
                      <w:rFonts w:ascii="Arial" w:eastAsia="Arial" w:hAnsi="Arial"/>
                      <w:color w:val="000000"/>
                      <w:sz w:val="16"/>
                    </w:rPr>
                    <w:t xml:space="preserve"> y </w:t>
                  </w:r>
                  <w:proofErr w:type="spellStart"/>
                  <w:r>
                    <w:rPr>
                      <w:rFonts w:ascii="Arial" w:eastAsia="Arial" w:hAnsi="Arial"/>
                      <w:color w:val="000000"/>
                      <w:sz w:val="16"/>
                    </w:rPr>
                    <w:t>Movilizaciones</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13.140,00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13.140,00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27.749,00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Gastos</w:t>
                  </w:r>
                  <w:proofErr w:type="spellEnd"/>
                  <w:r>
                    <w:rPr>
                      <w:rFonts w:ascii="Arial" w:eastAsia="Arial" w:hAnsi="Arial"/>
                      <w:color w:val="000000"/>
                      <w:sz w:val="16"/>
                    </w:rPr>
                    <w:t xml:space="preserve"> de </w:t>
                  </w:r>
                  <w:proofErr w:type="spellStart"/>
                  <w:r>
                    <w:rPr>
                      <w:rFonts w:ascii="Arial" w:eastAsia="Arial" w:hAnsi="Arial"/>
                      <w:color w:val="000000"/>
                      <w:sz w:val="16"/>
                    </w:rPr>
                    <w:t>Administración</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1.699,90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Amortizaciones</w:t>
                  </w:r>
                  <w:proofErr w:type="spellEnd"/>
                  <w:r>
                    <w:rPr>
                      <w:rFonts w:ascii="Arial" w:eastAsia="Arial" w:hAnsi="Arial"/>
                      <w:color w:val="000000"/>
                      <w:sz w:val="16"/>
                    </w:rPr>
                    <w:t xml:space="preserve"> </w:t>
                  </w:r>
                  <w:proofErr w:type="spellStart"/>
                  <w:r>
                    <w:rPr>
                      <w:rFonts w:ascii="Arial" w:eastAsia="Arial" w:hAnsi="Arial"/>
                      <w:color w:val="000000"/>
                      <w:sz w:val="16"/>
                    </w:rPr>
                    <w:t>Muebles</w:t>
                  </w:r>
                  <w:proofErr w:type="spellEnd"/>
                  <w:r>
                    <w:rPr>
                      <w:rFonts w:ascii="Arial" w:eastAsia="Arial" w:hAnsi="Arial"/>
                      <w:color w:val="000000"/>
                      <w:sz w:val="16"/>
                    </w:rPr>
                    <w:t xml:space="preserve"> y </w:t>
                  </w:r>
                  <w:proofErr w:type="spellStart"/>
                  <w:r>
                    <w:rPr>
                      <w:rFonts w:ascii="Arial" w:eastAsia="Arial" w:hAnsi="Arial"/>
                      <w:color w:val="000000"/>
                      <w:sz w:val="16"/>
                    </w:rPr>
                    <w:t>Útiles</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2.365,10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2.365,10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2.482,71</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Papelería</w:t>
                  </w:r>
                  <w:proofErr w:type="spellEnd"/>
                  <w:r>
                    <w:rPr>
                      <w:rFonts w:ascii="Arial" w:eastAsia="Arial" w:hAnsi="Arial"/>
                      <w:color w:val="000000"/>
                      <w:sz w:val="16"/>
                    </w:rPr>
                    <w:t xml:space="preserve"> e </w:t>
                  </w:r>
                  <w:proofErr w:type="spellStart"/>
                  <w:r>
                    <w:rPr>
                      <w:rFonts w:ascii="Arial" w:eastAsia="Arial" w:hAnsi="Arial"/>
                      <w:color w:val="000000"/>
                      <w:sz w:val="16"/>
                    </w:rPr>
                    <w:t>Impresiones</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1.312,75</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1.312,75</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3.150,00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Gastos</w:t>
                  </w:r>
                  <w:proofErr w:type="spellEnd"/>
                  <w:r>
                    <w:rPr>
                      <w:rFonts w:ascii="Arial" w:eastAsia="Arial" w:hAnsi="Arial"/>
                      <w:color w:val="000000"/>
                      <w:sz w:val="16"/>
                    </w:rPr>
                    <w:t xml:space="preserve"> de </w:t>
                  </w:r>
                  <w:proofErr w:type="spellStart"/>
                  <w:r>
                    <w:rPr>
                      <w:rFonts w:ascii="Arial" w:eastAsia="Arial" w:hAnsi="Arial"/>
                      <w:color w:val="000000"/>
                      <w:sz w:val="16"/>
                    </w:rPr>
                    <w:t>Mantenimiento</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5.000,00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5.000,00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Avisos</w:t>
                  </w:r>
                  <w:proofErr w:type="spellEnd"/>
                  <w:r>
                    <w:rPr>
                      <w:rFonts w:ascii="Arial" w:eastAsia="Arial" w:hAnsi="Arial"/>
                      <w:color w:val="000000"/>
                      <w:sz w:val="16"/>
                    </w:rPr>
                    <w:t xml:space="preserve"> </w:t>
                  </w:r>
                  <w:proofErr w:type="spellStart"/>
                  <w:r>
                    <w:rPr>
                      <w:rFonts w:ascii="Arial" w:eastAsia="Arial" w:hAnsi="Arial"/>
                      <w:color w:val="000000"/>
                      <w:sz w:val="16"/>
                    </w:rPr>
                    <w:t>Oficiales</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5.273,08</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sz w:val="16"/>
                    </w:rPr>
                    <w:t xml:space="preserve">Propaganda y </w:t>
                  </w:r>
                  <w:proofErr w:type="spellStart"/>
                  <w:r>
                    <w:rPr>
                      <w:rFonts w:ascii="Arial" w:eastAsia="Arial" w:hAnsi="Arial"/>
                      <w:color w:val="000000"/>
                      <w:sz w:val="16"/>
                    </w:rPr>
                    <w:t>Difusión</w:t>
                  </w:r>
                  <w:proofErr w:type="spellEnd"/>
                  <w:r>
                    <w:rPr>
                      <w:rFonts w:ascii="Arial" w:eastAsia="Arial" w:hAnsi="Arial"/>
                      <w:color w:val="000000"/>
                      <w:sz w:val="16"/>
                    </w:rPr>
                    <w:t xml:space="preserve"> </w:t>
                  </w:r>
                  <w:proofErr w:type="spellStart"/>
                  <w:r>
                    <w:rPr>
                      <w:rFonts w:ascii="Arial" w:eastAsia="Arial" w:hAnsi="Arial"/>
                      <w:color w:val="000000"/>
                      <w:sz w:val="16"/>
                    </w:rPr>
                    <w:t>Institucional</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15.000,00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15.000,00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12.952,80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color w:val="000000"/>
                      <w:sz w:val="16"/>
                      <w:lang w:val="es-AR"/>
                    </w:rPr>
                    <w:t>Gastos de Publicación en Internet</w:t>
                  </w:r>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2.856,00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Movilidad</w:t>
                  </w:r>
                  <w:proofErr w:type="spellEnd"/>
                  <w:r>
                    <w:rPr>
                      <w:rFonts w:ascii="Arial" w:eastAsia="Arial" w:hAnsi="Arial"/>
                      <w:color w:val="000000"/>
                      <w:sz w:val="16"/>
                    </w:rPr>
                    <w:t xml:space="preserve"> y </w:t>
                  </w:r>
                  <w:proofErr w:type="spellStart"/>
                  <w:r>
                    <w:rPr>
                      <w:rFonts w:ascii="Arial" w:eastAsia="Arial" w:hAnsi="Arial"/>
                      <w:color w:val="000000"/>
                      <w:sz w:val="16"/>
                    </w:rPr>
                    <w:t>Viáticos</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6.189,00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6.189,00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4.838,50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Gastos</w:t>
                  </w:r>
                  <w:proofErr w:type="spellEnd"/>
                  <w:r>
                    <w:rPr>
                      <w:rFonts w:ascii="Arial" w:eastAsia="Arial" w:hAnsi="Arial"/>
                      <w:color w:val="000000"/>
                      <w:sz w:val="16"/>
                    </w:rPr>
                    <w:t xml:space="preserve"> de Combustibles</w:t>
                  </w:r>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28.895,70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28.895,70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20.747,25</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Gastos</w:t>
                  </w:r>
                  <w:proofErr w:type="spellEnd"/>
                  <w:r>
                    <w:rPr>
                      <w:rFonts w:ascii="Arial" w:eastAsia="Arial" w:hAnsi="Arial"/>
                      <w:color w:val="000000"/>
                      <w:sz w:val="16"/>
                    </w:rPr>
                    <w:t xml:space="preserve"> de </w:t>
                  </w:r>
                  <w:proofErr w:type="spellStart"/>
                  <w:r>
                    <w:rPr>
                      <w:rFonts w:ascii="Arial" w:eastAsia="Arial" w:hAnsi="Arial"/>
                      <w:color w:val="000000"/>
                      <w:sz w:val="16"/>
                    </w:rPr>
                    <w:t>Estacionamiento</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1.078,70</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1.078,70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331,00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Gastos</w:t>
                  </w:r>
                  <w:proofErr w:type="spellEnd"/>
                  <w:r>
                    <w:rPr>
                      <w:rFonts w:ascii="Arial" w:eastAsia="Arial" w:hAnsi="Arial"/>
                      <w:color w:val="000000"/>
                      <w:sz w:val="16"/>
                    </w:rPr>
                    <w:t xml:space="preserve"> </w:t>
                  </w:r>
                  <w:proofErr w:type="spellStart"/>
                  <w:r>
                    <w:rPr>
                      <w:rFonts w:ascii="Arial" w:eastAsia="Arial" w:hAnsi="Arial"/>
                      <w:color w:val="000000"/>
                      <w:sz w:val="16"/>
                    </w:rPr>
                    <w:t>Varios</w:t>
                  </w:r>
                  <w:proofErr w:type="spellEnd"/>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7.074,84</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7.074,84</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9.722,87</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color w:val="000000"/>
                      <w:sz w:val="16"/>
                      <w:lang w:val="es-AR"/>
                    </w:rPr>
                    <w:t>Otros Gastos de Desenvolvimiento Institucional</w:t>
                  </w:r>
                </w:p>
              </w:tc>
              <w:tc>
                <w:tcPr>
                  <w:tcW w:w="2287" w:type="dxa"/>
                  <w:tcMar>
                    <w:top w:w="40" w:type="dxa"/>
                    <w:left w:w="40" w:type="dxa"/>
                    <w:bottom w:w="40" w:type="dxa"/>
                    <w:right w:w="40" w:type="dxa"/>
                  </w:tcMar>
                </w:tcPr>
                <w:p w:rsidR="00004FFF" w:rsidRPr="003245ED" w:rsidRDefault="00004FFF" w:rsidP="00621232">
                  <w:pPr>
                    <w:rPr>
                      <w:lang w:val="es-AR"/>
                    </w:rPr>
                  </w:pP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p>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116.713,76</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75.000,00</w:t>
                  </w:r>
                </w:p>
              </w:tc>
            </w:tr>
            <w:tr w:rsidR="00004FFF" w:rsidTr="00621232">
              <w:trPr>
                <w:trHeight w:val="690"/>
              </w:trPr>
              <w:tc>
                <w:tcPr>
                  <w:tcW w:w="2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32"/>
                  </w:tblGrid>
                  <w:tr w:rsidR="00004FFF" w:rsidTr="00621232">
                    <w:trPr>
                      <w:trHeight w:val="770"/>
                    </w:trPr>
                    <w:tc>
                      <w:tcPr>
                        <w:tcW w:w="2257" w:type="dxa"/>
                      </w:tcPr>
                      <w:tbl>
                        <w:tblPr>
                          <w:tblW w:w="0" w:type="auto"/>
                          <w:tblCellMar>
                            <w:left w:w="0" w:type="dxa"/>
                            <w:right w:w="0" w:type="dxa"/>
                          </w:tblCellMar>
                          <w:tblLook w:val="0000" w:firstRow="0" w:lastRow="0" w:firstColumn="0" w:lastColumn="0" w:noHBand="0" w:noVBand="0"/>
                        </w:tblPr>
                        <w:tblGrid>
                          <w:gridCol w:w="2232"/>
                        </w:tblGrid>
                        <w:tr w:rsidR="00004FFF" w:rsidTr="00621232">
                          <w:trPr>
                            <w:trHeight w:val="305"/>
                          </w:trPr>
                          <w:tc>
                            <w:tcPr>
                              <w:tcW w:w="2257" w:type="dxa"/>
                              <w:tcMar>
                                <w:top w:w="40" w:type="dxa"/>
                                <w:left w:w="40" w:type="dxa"/>
                                <w:bottom w:w="40" w:type="dxa"/>
                                <w:right w:w="40" w:type="dxa"/>
                              </w:tcMar>
                            </w:tcPr>
                            <w:p w:rsidR="00004FFF" w:rsidRDefault="00004FFF" w:rsidP="00621232">
                              <w:pPr>
                                <w:numPr>
                                  <w:ilvl w:val="0"/>
                                  <w:numId w:val="1"/>
                                </w:numPr>
                                <w:ind w:left="720" w:hanging="360"/>
                              </w:pPr>
                              <w:proofErr w:type="spellStart"/>
                              <w:r>
                                <w:rPr>
                                  <w:rFonts w:ascii="Arial" w:eastAsia="Arial" w:hAnsi="Arial"/>
                                  <w:color w:val="000000"/>
                                  <w:sz w:val="16"/>
                                </w:rPr>
                                <w:t>Donacion</w:t>
                              </w:r>
                              <w:proofErr w:type="spellEnd"/>
                              <w:r>
                                <w:rPr>
                                  <w:rFonts w:ascii="Arial" w:eastAsia="Arial" w:hAnsi="Arial"/>
                                  <w:color w:val="000000"/>
                                  <w:sz w:val="16"/>
                                </w:rPr>
                                <w:t xml:space="preserve"> al </w:t>
                              </w:r>
                              <w:proofErr w:type="spellStart"/>
                              <w:r>
                                <w:rPr>
                                  <w:rFonts w:ascii="Arial" w:eastAsia="Arial" w:hAnsi="Arial"/>
                                  <w:color w:val="000000"/>
                                  <w:sz w:val="16"/>
                                </w:rPr>
                                <w:t>Frente</w:t>
                              </w:r>
                              <w:proofErr w:type="spellEnd"/>
                              <w:r>
                                <w:rPr>
                                  <w:rFonts w:ascii="Arial" w:eastAsia="Arial" w:hAnsi="Arial"/>
                                  <w:color w:val="000000"/>
                                  <w:sz w:val="16"/>
                                </w:rPr>
                                <w:t xml:space="preserve"> Grande </w:t>
                              </w:r>
                              <w:proofErr w:type="spellStart"/>
                              <w:r>
                                <w:rPr>
                                  <w:rFonts w:ascii="Arial" w:eastAsia="Arial" w:hAnsi="Arial"/>
                                  <w:color w:val="000000"/>
                                  <w:sz w:val="16"/>
                                </w:rPr>
                                <w:t>Nacional</w:t>
                              </w:r>
                              <w:proofErr w:type="spellEnd"/>
                            </w:p>
                            <w:p w:rsidR="00004FFF" w:rsidRDefault="00004FFF" w:rsidP="00621232"/>
                          </w:tc>
                        </w:tr>
                        <w:tr w:rsidR="00004FFF" w:rsidTr="00621232">
                          <w:trPr>
                            <w:trHeight w:val="305"/>
                          </w:trPr>
                          <w:tc>
                            <w:tcPr>
                              <w:tcW w:w="2257" w:type="dxa"/>
                              <w:tcMar>
                                <w:top w:w="40" w:type="dxa"/>
                                <w:left w:w="40" w:type="dxa"/>
                                <w:bottom w:w="40" w:type="dxa"/>
                                <w:right w:w="40" w:type="dxa"/>
                              </w:tcMar>
                            </w:tcPr>
                            <w:p w:rsidR="00004FFF" w:rsidRDefault="00004FFF" w:rsidP="00621232">
                              <w:pPr>
                                <w:numPr>
                                  <w:ilvl w:val="0"/>
                                  <w:numId w:val="2"/>
                                </w:numPr>
                                <w:ind w:left="720" w:hanging="360"/>
                              </w:pPr>
                              <w:proofErr w:type="spellStart"/>
                              <w:r>
                                <w:rPr>
                                  <w:rFonts w:ascii="Arial" w:eastAsia="Arial" w:hAnsi="Arial"/>
                                  <w:color w:val="000000"/>
                                  <w:sz w:val="16"/>
                                </w:rPr>
                                <w:t>Gastos</w:t>
                              </w:r>
                              <w:proofErr w:type="spellEnd"/>
                              <w:r>
                                <w:rPr>
                                  <w:rFonts w:ascii="Arial" w:eastAsia="Arial" w:hAnsi="Arial"/>
                                  <w:color w:val="000000"/>
                                  <w:sz w:val="16"/>
                                </w:rPr>
                                <w:t xml:space="preserve"> </w:t>
                              </w:r>
                              <w:proofErr w:type="spellStart"/>
                              <w:r>
                                <w:rPr>
                                  <w:rFonts w:ascii="Arial" w:eastAsia="Arial" w:hAnsi="Arial"/>
                                  <w:color w:val="000000"/>
                                  <w:sz w:val="16"/>
                                </w:rPr>
                                <w:t>Varios</w:t>
                              </w:r>
                              <w:proofErr w:type="spellEnd"/>
                            </w:p>
                            <w:p w:rsidR="00004FFF" w:rsidRDefault="00004FFF" w:rsidP="00621232"/>
                          </w:tc>
                        </w:tr>
                      </w:tbl>
                      <w:p w:rsidR="00004FFF" w:rsidRDefault="00004FFF" w:rsidP="00621232"/>
                    </w:tc>
                  </w:tr>
                </w:tbl>
                <w:p w:rsidR="00004FFF" w:rsidRDefault="00004FFF" w:rsidP="00621232"/>
              </w:tc>
              <w:tc>
                <w:tcPr>
                  <w:tcW w:w="22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61"/>
                  </w:tblGrid>
                  <w:tr w:rsidR="00004FFF" w:rsidTr="00621232">
                    <w:trPr>
                      <w:trHeight w:val="770"/>
                    </w:trPr>
                    <w:tc>
                      <w:tcPr>
                        <w:tcW w:w="2287" w:type="dxa"/>
                      </w:tcPr>
                      <w:tbl>
                        <w:tblPr>
                          <w:tblW w:w="0" w:type="auto"/>
                          <w:tblCellMar>
                            <w:left w:w="0" w:type="dxa"/>
                            <w:right w:w="0" w:type="dxa"/>
                          </w:tblCellMar>
                          <w:tblLook w:val="0000" w:firstRow="0" w:lastRow="0" w:firstColumn="0" w:lastColumn="0" w:noHBand="0" w:noVBand="0"/>
                        </w:tblPr>
                        <w:tblGrid>
                          <w:gridCol w:w="2261"/>
                        </w:tblGrid>
                        <w:tr w:rsidR="00004FFF" w:rsidTr="00621232">
                          <w:trPr>
                            <w:trHeight w:val="305"/>
                          </w:trPr>
                          <w:tc>
                            <w:tcPr>
                              <w:tcW w:w="2287" w:type="dxa"/>
                              <w:tcMar>
                                <w:top w:w="40" w:type="dxa"/>
                                <w:left w:w="40" w:type="dxa"/>
                                <w:bottom w:w="40" w:type="dxa"/>
                                <w:right w:w="40" w:type="dxa"/>
                              </w:tcMar>
                            </w:tcPr>
                            <w:p w:rsidR="00004FFF" w:rsidRDefault="00004FFF" w:rsidP="00621232">
                              <w:pPr>
                                <w:jc w:val="right"/>
                              </w:pPr>
                              <w:r>
                                <w:rPr>
                                  <w:rFonts w:ascii="Arial" w:eastAsia="Arial" w:hAnsi="Arial"/>
                                  <w:color w:val="000000"/>
                                  <w:sz w:val="16"/>
                                </w:rPr>
                                <w:t>103.800,00</w:t>
                              </w:r>
                            </w:p>
                          </w:tc>
                        </w:tr>
                        <w:tr w:rsidR="00004FFF" w:rsidTr="00621232">
                          <w:trPr>
                            <w:trHeight w:val="305"/>
                          </w:trPr>
                          <w:tc>
                            <w:tcPr>
                              <w:tcW w:w="2287" w:type="dxa"/>
                              <w:tcMar>
                                <w:top w:w="40" w:type="dxa"/>
                                <w:left w:w="40" w:type="dxa"/>
                                <w:bottom w:w="40" w:type="dxa"/>
                                <w:right w:w="40" w:type="dxa"/>
                              </w:tcMar>
                            </w:tcPr>
                            <w:p w:rsidR="00004FFF" w:rsidRDefault="00004FFF" w:rsidP="00621232">
                              <w:pPr>
                                <w:jc w:val="right"/>
                              </w:pPr>
                              <w:r>
                                <w:rPr>
                                  <w:rFonts w:ascii="Arial" w:eastAsia="Arial" w:hAnsi="Arial"/>
                                  <w:color w:val="000000"/>
                                  <w:sz w:val="16"/>
                                </w:rPr>
                                <w:t>12.913,76</w:t>
                              </w:r>
                            </w:p>
                          </w:tc>
                        </w:tr>
                      </w:tbl>
                      <w:p w:rsidR="00004FFF" w:rsidRDefault="00004FFF" w:rsidP="00621232"/>
                    </w:tc>
                  </w:tr>
                </w:tbl>
                <w:p w:rsidR="00004FFF" w:rsidRDefault="00004FFF" w:rsidP="00621232"/>
              </w:tc>
              <w:tc>
                <w:tcPr>
                  <w:tcW w:w="1527" w:type="dxa"/>
                  <w:tcMar>
                    <w:top w:w="0" w:type="dxa"/>
                    <w:left w:w="0" w:type="dxa"/>
                    <w:bottom w:w="0" w:type="dxa"/>
                    <w:right w:w="0" w:type="dxa"/>
                  </w:tcMar>
                </w:tcPr>
                <w:p w:rsidR="00004FFF" w:rsidRDefault="00004FFF" w:rsidP="00621232"/>
              </w:tc>
              <w:tc>
                <w:tcPr>
                  <w:tcW w:w="117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color w:val="000000"/>
                      <w:sz w:val="16"/>
                      <w:lang w:val="es-AR"/>
                    </w:rPr>
                    <w:lastRenderedPageBreak/>
                    <w:t>Honorarios de Capacitación e Investigación</w:t>
                  </w:r>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57.250,00</w:t>
                  </w:r>
                </w:p>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57.250,00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54.360,00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color w:val="000000"/>
                      <w:sz w:val="16"/>
                      <w:lang w:val="es-AR"/>
                    </w:rPr>
                    <w:t>Impresiones para Capacitación e Investigación</w:t>
                  </w:r>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3.509,00</w:t>
                  </w:r>
                </w:p>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3.509,00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2.229,60</w:t>
                  </w:r>
                </w:p>
              </w:tc>
            </w:tr>
            <w:tr w:rsidR="00004FFF" w:rsidTr="00621232">
              <w:trPr>
                <w:trHeight w:val="260"/>
              </w:trPr>
              <w:tc>
                <w:tcPr>
                  <w:tcW w:w="225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color w:val="000000"/>
                      <w:sz w:val="16"/>
                      <w:lang w:val="es-AR"/>
                    </w:rPr>
                    <w:t>Difusión para Capacitación e Investigación</w:t>
                  </w:r>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177"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0,00</w:t>
                  </w:r>
                </w:p>
              </w:tc>
              <w:tc>
                <w:tcPr>
                  <w:tcW w:w="1222" w:type="dxa"/>
                  <w:tcBorders>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5.000,00</w:t>
                  </w:r>
                </w:p>
              </w:tc>
            </w:tr>
            <w:tr w:rsidR="00004FFF" w:rsidTr="00621232">
              <w:trPr>
                <w:trHeight w:val="547"/>
              </w:trPr>
              <w:tc>
                <w:tcPr>
                  <w:tcW w:w="2257"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b/>
                      <w:color w:val="000000"/>
                      <w:sz w:val="16"/>
                    </w:rPr>
                    <w:t>Totales</w:t>
                  </w:r>
                  <w:proofErr w:type="spellEnd"/>
                  <w:r>
                    <w:rPr>
                      <w:rFonts w:ascii="Arial" w:eastAsia="Arial" w:hAnsi="Arial"/>
                      <w:b/>
                      <w:color w:val="000000"/>
                      <w:sz w:val="16"/>
                    </w:rPr>
                    <w:t xml:space="preserve"> del </w:t>
                  </w:r>
                  <w:proofErr w:type="spellStart"/>
                  <w:r>
                    <w:rPr>
                      <w:rFonts w:ascii="Arial" w:eastAsia="Arial" w:hAnsi="Arial"/>
                      <w:b/>
                      <w:color w:val="000000"/>
                      <w:sz w:val="16"/>
                    </w:rPr>
                    <w:t>período</w:t>
                  </w:r>
                  <w:proofErr w:type="spellEnd"/>
                  <w:r>
                    <w:rPr>
                      <w:rFonts w:ascii="Arial" w:eastAsia="Arial" w:hAnsi="Arial"/>
                      <w:b/>
                      <w:color w:val="000000"/>
                      <w:sz w:val="16"/>
                    </w:rPr>
                    <w:t xml:space="preserve"> actual</w:t>
                  </w:r>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348.797,85</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60.759,00</w:t>
                  </w:r>
                </w:p>
              </w:tc>
              <w:tc>
                <w:tcPr>
                  <w:tcW w:w="1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409.556,85</w:t>
                  </w:r>
                </w:p>
              </w:tc>
              <w:tc>
                <w:tcPr>
                  <w:tcW w:w="12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242.892,71</w:t>
                  </w:r>
                </w:p>
              </w:tc>
            </w:tr>
            <w:tr w:rsidR="00004FFF" w:rsidTr="00621232">
              <w:trPr>
                <w:trHeight w:val="547"/>
              </w:trPr>
              <w:tc>
                <w:tcPr>
                  <w:tcW w:w="2257" w:type="dxa"/>
                  <w:tcBorders>
                    <w:top w:val="single" w:sz="8" w:space="0" w:color="000000"/>
                    <w:left w:val="single" w:sz="8" w:space="0" w:color="000000"/>
                    <w:bottom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b/>
                      <w:color w:val="000000"/>
                      <w:sz w:val="16"/>
                    </w:rPr>
                    <w:t>Totales</w:t>
                  </w:r>
                  <w:proofErr w:type="spellEnd"/>
                  <w:r>
                    <w:rPr>
                      <w:rFonts w:ascii="Arial" w:eastAsia="Arial" w:hAnsi="Arial"/>
                      <w:b/>
                      <w:color w:val="000000"/>
                      <w:sz w:val="16"/>
                    </w:rPr>
                    <w:t xml:space="preserve"> del </w:t>
                  </w:r>
                  <w:proofErr w:type="spellStart"/>
                  <w:r>
                    <w:rPr>
                      <w:rFonts w:ascii="Arial" w:eastAsia="Arial" w:hAnsi="Arial"/>
                      <w:b/>
                      <w:color w:val="000000"/>
                      <w:sz w:val="16"/>
                    </w:rPr>
                    <w:t>período</w:t>
                  </w:r>
                  <w:proofErr w:type="spellEnd"/>
                  <w:r>
                    <w:rPr>
                      <w:rFonts w:ascii="Arial" w:eastAsia="Arial" w:hAnsi="Arial"/>
                      <w:b/>
                      <w:color w:val="000000"/>
                      <w:sz w:val="16"/>
                    </w:rPr>
                    <w:t xml:space="preserve"> anterior</w:t>
                  </w:r>
                </w:p>
              </w:tc>
              <w:tc>
                <w:tcPr>
                  <w:tcW w:w="22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181.303,11</w:t>
                  </w:r>
                </w:p>
              </w:tc>
              <w:tc>
                <w:tcPr>
                  <w:tcW w:w="15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61.589,60</w:t>
                  </w:r>
                </w:p>
              </w:tc>
              <w:tc>
                <w:tcPr>
                  <w:tcW w:w="117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004FFF" w:rsidRDefault="00004FFF" w:rsidP="00621232"/>
              </w:tc>
              <w:tc>
                <w:tcPr>
                  <w:tcW w:w="12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242.892,71</w:t>
                  </w:r>
                </w:p>
              </w:tc>
            </w:tr>
          </w:tbl>
          <w:p w:rsidR="00004FFF" w:rsidRDefault="00004FFF" w:rsidP="00621232"/>
        </w:tc>
        <w:tc>
          <w:tcPr>
            <w:tcW w:w="3385" w:type="dxa"/>
          </w:tcPr>
          <w:p w:rsidR="00004FFF" w:rsidRDefault="00004FFF" w:rsidP="00621232">
            <w:pPr>
              <w:pStyle w:val="EmptyLayoutCell"/>
            </w:pPr>
          </w:p>
        </w:tc>
      </w:tr>
    </w:tbl>
    <w:p w:rsidR="00004FFF" w:rsidRDefault="00004FFF" w:rsidP="00004FFF"/>
    <w:p w:rsidR="00004FFF" w:rsidRDefault="00004FFF" w:rsidP="00004FFF"/>
    <w:tbl>
      <w:tblPr>
        <w:tblW w:w="0" w:type="auto"/>
        <w:tblCellMar>
          <w:left w:w="0" w:type="dxa"/>
          <w:right w:w="0" w:type="dxa"/>
        </w:tblCellMar>
        <w:tblLook w:val="0000" w:firstRow="0" w:lastRow="0" w:firstColumn="0" w:lastColumn="0" w:noHBand="0" w:noVBand="0"/>
      </w:tblPr>
      <w:tblGrid>
        <w:gridCol w:w="308"/>
        <w:gridCol w:w="3999"/>
        <w:gridCol w:w="2377"/>
        <w:gridCol w:w="1224"/>
        <w:gridCol w:w="5098"/>
      </w:tblGrid>
      <w:tr w:rsidR="00004FFF" w:rsidTr="00621232">
        <w:trPr>
          <w:trHeight w:val="374"/>
        </w:trPr>
        <w:tc>
          <w:tcPr>
            <w:tcW w:w="378" w:type="dxa"/>
          </w:tcPr>
          <w:p w:rsidR="00004FFF" w:rsidRDefault="00004FFF" w:rsidP="00621232">
            <w:pPr>
              <w:pStyle w:val="EmptyLayoutCell"/>
            </w:pPr>
          </w:p>
        </w:tc>
        <w:tc>
          <w:tcPr>
            <w:tcW w:w="4266" w:type="dxa"/>
          </w:tcPr>
          <w:p w:rsidR="00004FFF" w:rsidRDefault="00004FFF" w:rsidP="00621232">
            <w:pPr>
              <w:pStyle w:val="EmptyLayoutCell"/>
            </w:pPr>
          </w:p>
        </w:tc>
        <w:tc>
          <w:tcPr>
            <w:tcW w:w="2467" w:type="dxa"/>
          </w:tcPr>
          <w:p w:rsidR="00004FFF" w:rsidRDefault="00004FFF" w:rsidP="00621232">
            <w:pPr>
              <w:pStyle w:val="EmptyLayoutCell"/>
            </w:pPr>
          </w:p>
        </w:tc>
        <w:tc>
          <w:tcPr>
            <w:tcW w:w="1439" w:type="dxa"/>
          </w:tcPr>
          <w:p w:rsidR="00004FFF" w:rsidRDefault="00004FFF" w:rsidP="00621232">
            <w:pPr>
              <w:pStyle w:val="EmptyLayoutCell"/>
            </w:pPr>
          </w:p>
        </w:tc>
        <w:tc>
          <w:tcPr>
            <w:tcW w:w="6295" w:type="dxa"/>
          </w:tcPr>
          <w:p w:rsidR="00004FFF" w:rsidRDefault="00004FFF" w:rsidP="00621232">
            <w:pPr>
              <w:pStyle w:val="EmptyLayoutCell"/>
            </w:pPr>
          </w:p>
        </w:tc>
      </w:tr>
      <w:tr w:rsidR="00004FFF" w:rsidTr="00621232">
        <w:trPr>
          <w:trHeight w:val="340"/>
        </w:trPr>
        <w:tc>
          <w:tcPr>
            <w:tcW w:w="378" w:type="dxa"/>
          </w:tcPr>
          <w:p w:rsidR="00004FFF" w:rsidRDefault="00004FFF" w:rsidP="00621232">
            <w:pPr>
              <w:pStyle w:val="EmptyLayoutCell"/>
            </w:pPr>
          </w:p>
        </w:tc>
        <w:tc>
          <w:tcPr>
            <w:tcW w:w="4266" w:type="dxa"/>
          </w:tcPr>
          <w:p w:rsidR="00004FFF" w:rsidRDefault="00004FFF" w:rsidP="00621232">
            <w:pPr>
              <w:pStyle w:val="EmptyLayoutCell"/>
            </w:pPr>
          </w:p>
        </w:tc>
        <w:tc>
          <w:tcPr>
            <w:tcW w:w="3906" w:type="dxa"/>
            <w:gridSpan w:val="2"/>
          </w:tcPr>
          <w:tbl>
            <w:tblPr>
              <w:tblW w:w="0" w:type="auto"/>
              <w:tblCellMar>
                <w:left w:w="0" w:type="dxa"/>
                <w:right w:w="0" w:type="dxa"/>
              </w:tblCellMar>
              <w:tblLook w:val="0000" w:firstRow="0" w:lastRow="0" w:firstColumn="0" w:lastColumn="0" w:noHBand="0" w:noVBand="0"/>
            </w:tblPr>
            <w:tblGrid>
              <w:gridCol w:w="3601"/>
            </w:tblGrid>
            <w:tr w:rsidR="00004FFF" w:rsidTr="00621232">
              <w:trPr>
                <w:trHeight w:val="260"/>
              </w:trPr>
              <w:tc>
                <w:tcPr>
                  <w:tcW w:w="3907" w:type="dxa"/>
                  <w:tcMar>
                    <w:top w:w="40" w:type="dxa"/>
                    <w:left w:w="40" w:type="dxa"/>
                    <w:bottom w:w="40" w:type="dxa"/>
                    <w:right w:w="40" w:type="dxa"/>
                  </w:tcMar>
                </w:tcPr>
                <w:p w:rsidR="00004FFF" w:rsidRDefault="00004FFF" w:rsidP="00621232">
                  <w:r>
                    <w:rPr>
                      <w:rFonts w:ascii="Arial" w:eastAsia="Arial" w:hAnsi="Arial"/>
                      <w:b/>
                      <w:color w:val="000000"/>
                    </w:rPr>
                    <w:t>CUADRO RECURSOS</w:t>
                  </w:r>
                </w:p>
              </w:tc>
            </w:tr>
          </w:tbl>
          <w:p w:rsidR="00004FFF" w:rsidRDefault="00004FFF" w:rsidP="00621232"/>
        </w:tc>
        <w:tc>
          <w:tcPr>
            <w:tcW w:w="6295" w:type="dxa"/>
          </w:tcPr>
          <w:p w:rsidR="00004FFF" w:rsidRDefault="00004FFF" w:rsidP="00621232">
            <w:pPr>
              <w:pStyle w:val="EmptyLayoutCell"/>
            </w:pPr>
          </w:p>
        </w:tc>
      </w:tr>
      <w:tr w:rsidR="00004FFF" w:rsidTr="00621232">
        <w:trPr>
          <w:trHeight w:val="650"/>
        </w:trPr>
        <w:tc>
          <w:tcPr>
            <w:tcW w:w="378" w:type="dxa"/>
          </w:tcPr>
          <w:p w:rsidR="00004FFF" w:rsidRDefault="00004FFF" w:rsidP="00621232">
            <w:pPr>
              <w:pStyle w:val="EmptyLayoutCell"/>
            </w:pPr>
          </w:p>
        </w:tc>
        <w:tc>
          <w:tcPr>
            <w:tcW w:w="4266" w:type="dxa"/>
          </w:tcPr>
          <w:p w:rsidR="00004FFF" w:rsidRDefault="00004FFF" w:rsidP="00621232">
            <w:pPr>
              <w:pStyle w:val="EmptyLayoutCell"/>
            </w:pPr>
          </w:p>
        </w:tc>
        <w:tc>
          <w:tcPr>
            <w:tcW w:w="2467" w:type="dxa"/>
          </w:tcPr>
          <w:p w:rsidR="00004FFF" w:rsidRDefault="00004FFF" w:rsidP="00621232">
            <w:pPr>
              <w:pStyle w:val="EmptyLayoutCell"/>
            </w:pPr>
          </w:p>
        </w:tc>
        <w:tc>
          <w:tcPr>
            <w:tcW w:w="1439" w:type="dxa"/>
          </w:tcPr>
          <w:p w:rsidR="00004FFF" w:rsidRDefault="00004FFF" w:rsidP="00621232">
            <w:pPr>
              <w:pStyle w:val="EmptyLayoutCell"/>
            </w:pPr>
          </w:p>
        </w:tc>
        <w:tc>
          <w:tcPr>
            <w:tcW w:w="6295" w:type="dxa"/>
          </w:tcPr>
          <w:p w:rsidR="00004FFF" w:rsidRDefault="00004FFF" w:rsidP="00621232">
            <w:pPr>
              <w:pStyle w:val="EmptyLayoutCell"/>
            </w:pPr>
          </w:p>
        </w:tc>
      </w:tr>
      <w:tr w:rsidR="00004FFF" w:rsidTr="00621232">
        <w:tc>
          <w:tcPr>
            <w:tcW w:w="378" w:type="dxa"/>
          </w:tcPr>
          <w:p w:rsidR="00004FFF" w:rsidRDefault="00004FFF" w:rsidP="00621232">
            <w:pPr>
              <w:pStyle w:val="EmptyLayoutCell"/>
            </w:pPr>
          </w:p>
        </w:tc>
        <w:tc>
          <w:tcPr>
            <w:tcW w:w="6733" w:type="dxa"/>
            <w:gridSpan w:val="2"/>
          </w:tcPr>
          <w:tbl>
            <w:tblPr>
              <w:tblW w:w="0" w:type="auto"/>
              <w:tblCellMar>
                <w:left w:w="0" w:type="dxa"/>
                <w:right w:w="0" w:type="dxa"/>
              </w:tblCellMar>
              <w:tblLook w:val="0000" w:firstRow="0" w:lastRow="0" w:firstColumn="0" w:lastColumn="0" w:noHBand="0" w:noVBand="0"/>
            </w:tblPr>
            <w:tblGrid>
              <w:gridCol w:w="2045"/>
              <w:gridCol w:w="1751"/>
              <w:gridCol w:w="1286"/>
              <w:gridCol w:w="1274"/>
            </w:tblGrid>
            <w:tr w:rsidR="00004FFF" w:rsidTr="00621232">
              <w:trPr>
                <w:trHeight w:val="1460"/>
              </w:trPr>
              <w:tc>
                <w:tcPr>
                  <w:tcW w:w="22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b/>
                      <w:color w:val="000000"/>
                      <w:sz w:val="16"/>
                    </w:rPr>
                    <w:t>RUBRO</w:t>
                  </w:r>
                </w:p>
              </w:tc>
              <w:tc>
                <w:tcPr>
                  <w:tcW w:w="1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b/>
                      <w:color w:val="000000"/>
                      <w:sz w:val="16"/>
                      <w:lang w:val="es-AR"/>
                    </w:rPr>
                    <w:t>RECURSOS PÚBLICOS PARA DESENVOLVIMIENTO INSTITUCIONAL</w:t>
                  </w:r>
                </w:p>
              </w:tc>
              <w:tc>
                <w:tcPr>
                  <w:tcW w:w="13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b/>
                      <w:color w:val="000000"/>
                      <w:sz w:val="16"/>
                    </w:rPr>
                    <w:t xml:space="preserve">Total </w:t>
                  </w:r>
                  <w:proofErr w:type="spellStart"/>
                  <w:r>
                    <w:rPr>
                      <w:rFonts w:ascii="Arial" w:eastAsia="Arial" w:hAnsi="Arial"/>
                      <w:b/>
                      <w:color w:val="000000"/>
                      <w:sz w:val="16"/>
                    </w:rPr>
                    <w:t>Ejercicio</w:t>
                  </w:r>
                  <w:proofErr w:type="spellEnd"/>
                  <w:r>
                    <w:rPr>
                      <w:rFonts w:ascii="Arial" w:eastAsia="Arial" w:hAnsi="Arial"/>
                      <w:b/>
                      <w:color w:val="000000"/>
                      <w:sz w:val="16"/>
                    </w:rPr>
                    <w:t xml:space="preserve"> al 31/12/2014</w:t>
                  </w:r>
                </w:p>
              </w:tc>
              <w:tc>
                <w:tcPr>
                  <w:tcW w:w="13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b/>
                      <w:color w:val="000000"/>
                      <w:sz w:val="16"/>
                    </w:rPr>
                    <w:t xml:space="preserve">Total </w:t>
                  </w:r>
                  <w:proofErr w:type="spellStart"/>
                  <w:r>
                    <w:rPr>
                      <w:rFonts w:ascii="Arial" w:eastAsia="Arial" w:hAnsi="Arial"/>
                      <w:b/>
                      <w:color w:val="000000"/>
                      <w:sz w:val="16"/>
                    </w:rPr>
                    <w:t>Ejercicio</w:t>
                  </w:r>
                  <w:proofErr w:type="spellEnd"/>
                  <w:r>
                    <w:rPr>
                      <w:rFonts w:ascii="Arial" w:eastAsia="Arial" w:hAnsi="Arial"/>
                      <w:b/>
                      <w:color w:val="000000"/>
                      <w:sz w:val="16"/>
                    </w:rPr>
                    <w:t xml:space="preserve"> al 31/12/2013</w:t>
                  </w:r>
                </w:p>
              </w:tc>
            </w:tr>
            <w:tr w:rsidR="00004FFF" w:rsidTr="00621232">
              <w:trPr>
                <w:trHeight w:val="635"/>
              </w:trPr>
              <w:tc>
                <w:tcPr>
                  <w:tcW w:w="22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3245ED" w:rsidRDefault="00004FFF" w:rsidP="00621232">
                  <w:pPr>
                    <w:rPr>
                      <w:lang w:val="es-AR"/>
                    </w:rPr>
                  </w:pPr>
                  <w:r w:rsidRPr="003245ED">
                    <w:rPr>
                      <w:rFonts w:ascii="Arial" w:eastAsia="Arial" w:hAnsi="Arial"/>
                      <w:color w:val="000000"/>
                      <w:sz w:val="16"/>
                      <w:lang w:val="es-AR"/>
                    </w:rPr>
                    <w:t>Aportes Públicos para Desenvolvimiento Institucional</w:t>
                  </w:r>
                </w:p>
              </w:tc>
              <w:tc>
                <w:tcPr>
                  <w:tcW w:w="1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263.825,51</w:t>
                  </w:r>
                </w:p>
              </w:tc>
              <w:tc>
                <w:tcPr>
                  <w:tcW w:w="13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263.825,51</w:t>
                  </w:r>
                </w:p>
              </w:tc>
              <w:tc>
                <w:tcPr>
                  <w:tcW w:w="13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251.341,96</w:t>
                  </w:r>
                </w:p>
              </w:tc>
            </w:tr>
            <w:tr w:rsidR="00004FFF" w:rsidTr="00621232">
              <w:trPr>
                <w:trHeight w:val="635"/>
              </w:trPr>
              <w:tc>
                <w:tcPr>
                  <w:tcW w:w="22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sz w:val="16"/>
                    </w:rPr>
                    <w:t>Aportes</w:t>
                  </w:r>
                  <w:proofErr w:type="spellEnd"/>
                  <w:r>
                    <w:rPr>
                      <w:rFonts w:ascii="Arial" w:eastAsia="Arial" w:hAnsi="Arial"/>
                      <w:color w:val="000000"/>
                      <w:sz w:val="16"/>
                    </w:rPr>
                    <w:t xml:space="preserve"> </w:t>
                  </w:r>
                  <w:proofErr w:type="spellStart"/>
                  <w:r>
                    <w:rPr>
                      <w:rFonts w:ascii="Arial" w:eastAsia="Arial" w:hAnsi="Arial"/>
                      <w:color w:val="000000"/>
                      <w:sz w:val="16"/>
                    </w:rPr>
                    <w:t>Públicos</w:t>
                  </w:r>
                  <w:proofErr w:type="spellEnd"/>
                  <w:r>
                    <w:rPr>
                      <w:rFonts w:ascii="Arial" w:eastAsia="Arial" w:hAnsi="Arial"/>
                      <w:color w:val="000000"/>
                      <w:sz w:val="16"/>
                    </w:rPr>
                    <w:t xml:space="preserve"> </w:t>
                  </w:r>
                  <w:proofErr w:type="spellStart"/>
                  <w:r>
                    <w:rPr>
                      <w:rFonts w:ascii="Arial" w:eastAsia="Arial" w:hAnsi="Arial"/>
                      <w:color w:val="000000"/>
                      <w:sz w:val="16"/>
                    </w:rPr>
                    <w:t>Extraordinarios</w:t>
                  </w:r>
                  <w:proofErr w:type="spellEnd"/>
                </w:p>
              </w:tc>
              <w:tc>
                <w:tcPr>
                  <w:tcW w:w="1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50.000,00</w:t>
                  </w:r>
                </w:p>
              </w:tc>
              <w:tc>
                <w:tcPr>
                  <w:tcW w:w="13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50.000,00</w:t>
                  </w:r>
                </w:p>
              </w:tc>
              <w:tc>
                <w:tcPr>
                  <w:tcW w:w="13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342.898,00</w:t>
                  </w:r>
                </w:p>
              </w:tc>
            </w:tr>
            <w:tr w:rsidR="00004FFF" w:rsidTr="00621232">
              <w:trPr>
                <w:trHeight w:val="635"/>
              </w:trPr>
              <w:tc>
                <w:tcPr>
                  <w:tcW w:w="22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b/>
                      <w:color w:val="000000"/>
                      <w:sz w:val="16"/>
                    </w:rPr>
                    <w:t>Totales</w:t>
                  </w:r>
                  <w:proofErr w:type="spellEnd"/>
                  <w:r>
                    <w:rPr>
                      <w:rFonts w:ascii="Arial" w:eastAsia="Arial" w:hAnsi="Arial"/>
                      <w:b/>
                      <w:color w:val="000000"/>
                      <w:sz w:val="16"/>
                    </w:rPr>
                    <w:t xml:space="preserve"> del </w:t>
                  </w:r>
                  <w:proofErr w:type="spellStart"/>
                  <w:r>
                    <w:rPr>
                      <w:rFonts w:ascii="Arial" w:eastAsia="Arial" w:hAnsi="Arial"/>
                      <w:b/>
                      <w:color w:val="000000"/>
                      <w:sz w:val="16"/>
                    </w:rPr>
                    <w:t>período</w:t>
                  </w:r>
                  <w:proofErr w:type="spellEnd"/>
                  <w:r>
                    <w:rPr>
                      <w:rFonts w:ascii="Arial" w:eastAsia="Arial" w:hAnsi="Arial"/>
                      <w:b/>
                      <w:color w:val="000000"/>
                      <w:sz w:val="16"/>
                    </w:rPr>
                    <w:t xml:space="preserve"> actual</w:t>
                  </w:r>
                </w:p>
              </w:tc>
              <w:tc>
                <w:tcPr>
                  <w:tcW w:w="1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313.825,51</w:t>
                  </w:r>
                </w:p>
              </w:tc>
              <w:tc>
                <w:tcPr>
                  <w:tcW w:w="13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313.825,51</w:t>
                  </w:r>
                </w:p>
              </w:tc>
              <w:tc>
                <w:tcPr>
                  <w:tcW w:w="13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594.239,96</w:t>
                  </w:r>
                </w:p>
              </w:tc>
            </w:tr>
            <w:tr w:rsidR="00004FFF" w:rsidTr="00621232">
              <w:trPr>
                <w:trHeight w:val="635"/>
              </w:trPr>
              <w:tc>
                <w:tcPr>
                  <w:tcW w:w="221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b/>
                      <w:color w:val="000000"/>
                      <w:sz w:val="16"/>
                    </w:rPr>
                    <w:t>Totales</w:t>
                  </w:r>
                  <w:proofErr w:type="spellEnd"/>
                  <w:r>
                    <w:rPr>
                      <w:rFonts w:ascii="Arial" w:eastAsia="Arial" w:hAnsi="Arial"/>
                      <w:b/>
                      <w:color w:val="000000"/>
                      <w:sz w:val="16"/>
                    </w:rPr>
                    <w:t xml:space="preserve"> del </w:t>
                  </w:r>
                  <w:proofErr w:type="spellStart"/>
                  <w:r>
                    <w:rPr>
                      <w:rFonts w:ascii="Arial" w:eastAsia="Arial" w:hAnsi="Arial"/>
                      <w:b/>
                      <w:color w:val="000000"/>
                      <w:sz w:val="16"/>
                    </w:rPr>
                    <w:t>período</w:t>
                  </w:r>
                  <w:proofErr w:type="spellEnd"/>
                  <w:r>
                    <w:rPr>
                      <w:rFonts w:ascii="Arial" w:eastAsia="Arial" w:hAnsi="Arial"/>
                      <w:b/>
                      <w:color w:val="000000"/>
                      <w:sz w:val="16"/>
                    </w:rPr>
                    <w:t xml:space="preserve"> </w:t>
                  </w:r>
                </w:p>
                <w:p w:rsidR="00004FFF" w:rsidRDefault="00004FFF" w:rsidP="00621232">
                  <w:r>
                    <w:rPr>
                      <w:rFonts w:ascii="Arial" w:eastAsia="Arial" w:hAnsi="Arial"/>
                      <w:b/>
                      <w:color w:val="000000"/>
                      <w:sz w:val="16"/>
                    </w:rPr>
                    <w:t>anterior</w:t>
                  </w:r>
                </w:p>
                <w:p w:rsidR="00004FFF" w:rsidRDefault="00004FFF" w:rsidP="00621232"/>
              </w:tc>
              <w:tc>
                <w:tcPr>
                  <w:tcW w:w="17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594.239,96</w:t>
                  </w:r>
                </w:p>
              </w:tc>
              <w:tc>
                <w:tcPr>
                  <w:tcW w:w="1387" w:type="dxa"/>
                  <w:tcBorders>
                    <w:top w:val="single" w:sz="8" w:space="0" w:color="000000"/>
                    <w:left w:val="single" w:sz="8" w:space="0" w:color="000000"/>
                    <w:bottom w:val="single" w:sz="8" w:space="0" w:color="000000"/>
                    <w:right w:val="single" w:sz="8" w:space="0" w:color="000000"/>
                  </w:tcBorders>
                  <w:shd w:val="clear" w:color="auto" w:fill="D3D3D3"/>
                  <w:tcMar>
                    <w:top w:w="40" w:type="dxa"/>
                    <w:left w:w="40" w:type="dxa"/>
                    <w:bottom w:w="40" w:type="dxa"/>
                    <w:right w:w="40" w:type="dxa"/>
                  </w:tcMar>
                </w:tcPr>
                <w:p w:rsidR="00004FFF" w:rsidRDefault="00004FFF" w:rsidP="00621232"/>
              </w:tc>
              <w:tc>
                <w:tcPr>
                  <w:tcW w:w="13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594.239,96</w:t>
                  </w:r>
                </w:p>
              </w:tc>
            </w:tr>
          </w:tbl>
          <w:p w:rsidR="00004FFF" w:rsidRDefault="00004FFF" w:rsidP="00621232"/>
        </w:tc>
        <w:tc>
          <w:tcPr>
            <w:tcW w:w="1439" w:type="dxa"/>
          </w:tcPr>
          <w:p w:rsidR="00004FFF" w:rsidRDefault="00004FFF" w:rsidP="00621232">
            <w:pPr>
              <w:pStyle w:val="EmptyLayoutCell"/>
            </w:pPr>
          </w:p>
        </w:tc>
        <w:tc>
          <w:tcPr>
            <w:tcW w:w="6295" w:type="dxa"/>
          </w:tcPr>
          <w:p w:rsidR="00004FFF" w:rsidRDefault="00004FFF" w:rsidP="00621232">
            <w:pPr>
              <w:pStyle w:val="EmptyLayoutCell"/>
            </w:pPr>
          </w:p>
        </w:tc>
      </w:tr>
      <w:tr w:rsidR="00004FFF" w:rsidTr="00621232">
        <w:trPr>
          <w:trHeight w:val="72"/>
        </w:trPr>
        <w:tc>
          <w:tcPr>
            <w:tcW w:w="378" w:type="dxa"/>
          </w:tcPr>
          <w:p w:rsidR="00004FFF" w:rsidRDefault="00004FFF" w:rsidP="00621232">
            <w:pPr>
              <w:pStyle w:val="EmptyLayoutCell"/>
            </w:pPr>
          </w:p>
        </w:tc>
        <w:tc>
          <w:tcPr>
            <w:tcW w:w="4266" w:type="dxa"/>
          </w:tcPr>
          <w:p w:rsidR="00004FFF" w:rsidRDefault="00004FFF" w:rsidP="00621232">
            <w:pPr>
              <w:pStyle w:val="EmptyLayoutCell"/>
            </w:pPr>
          </w:p>
        </w:tc>
        <w:tc>
          <w:tcPr>
            <w:tcW w:w="2467" w:type="dxa"/>
          </w:tcPr>
          <w:p w:rsidR="00004FFF" w:rsidRDefault="00004FFF" w:rsidP="00621232">
            <w:pPr>
              <w:pStyle w:val="EmptyLayoutCell"/>
            </w:pPr>
          </w:p>
        </w:tc>
        <w:tc>
          <w:tcPr>
            <w:tcW w:w="1439" w:type="dxa"/>
          </w:tcPr>
          <w:p w:rsidR="00004FFF" w:rsidRDefault="00004FFF" w:rsidP="00621232">
            <w:pPr>
              <w:pStyle w:val="EmptyLayoutCell"/>
            </w:pPr>
          </w:p>
        </w:tc>
        <w:tc>
          <w:tcPr>
            <w:tcW w:w="6295" w:type="dxa"/>
          </w:tcPr>
          <w:p w:rsidR="00004FFF" w:rsidRDefault="00004FFF" w:rsidP="00621232">
            <w:pPr>
              <w:pStyle w:val="EmptyLayoutCell"/>
            </w:pPr>
          </w:p>
        </w:tc>
      </w:tr>
    </w:tbl>
    <w:p w:rsidR="00004FFF" w:rsidRDefault="00004FFF" w:rsidP="00004FFF"/>
    <w:p w:rsidR="00004FFF" w:rsidRDefault="00004FFF" w:rsidP="00004FFF"/>
    <w:tbl>
      <w:tblPr>
        <w:tblW w:w="0" w:type="auto"/>
        <w:tblInd w:w="-709" w:type="dxa"/>
        <w:tblCellMar>
          <w:left w:w="0" w:type="dxa"/>
          <w:right w:w="0" w:type="dxa"/>
        </w:tblCellMar>
        <w:tblLook w:val="0000" w:firstRow="0" w:lastRow="0" w:firstColumn="0" w:lastColumn="0" w:noHBand="0" w:noVBand="0"/>
      </w:tblPr>
      <w:tblGrid>
        <w:gridCol w:w="26"/>
        <w:gridCol w:w="36"/>
        <w:gridCol w:w="2819"/>
        <w:gridCol w:w="6350"/>
        <w:gridCol w:w="498"/>
        <w:gridCol w:w="96"/>
      </w:tblGrid>
      <w:tr w:rsidR="00004FFF" w:rsidTr="00621232">
        <w:trPr>
          <w:trHeight w:val="325"/>
        </w:trPr>
        <w:tc>
          <w:tcPr>
            <w:tcW w:w="26" w:type="dxa"/>
          </w:tcPr>
          <w:p w:rsidR="00004FFF" w:rsidRDefault="00004FFF" w:rsidP="00621232">
            <w:pPr>
              <w:pStyle w:val="EmptyLayoutCell"/>
            </w:pPr>
          </w:p>
        </w:tc>
        <w:tc>
          <w:tcPr>
            <w:tcW w:w="36" w:type="dxa"/>
          </w:tcPr>
          <w:p w:rsidR="00004FFF" w:rsidRDefault="00004FFF" w:rsidP="00621232">
            <w:pPr>
              <w:pStyle w:val="EmptyLayoutCell"/>
            </w:pPr>
          </w:p>
        </w:tc>
        <w:tc>
          <w:tcPr>
            <w:tcW w:w="2819" w:type="dxa"/>
          </w:tcPr>
          <w:p w:rsidR="00004FFF" w:rsidRDefault="00004FFF" w:rsidP="00621232">
            <w:pPr>
              <w:pStyle w:val="EmptyLayoutCell"/>
            </w:pPr>
          </w:p>
        </w:tc>
        <w:tc>
          <w:tcPr>
            <w:tcW w:w="6350" w:type="dxa"/>
          </w:tcPr>
          <w:p w:rsidR="00004FFF" w:rsidRDefault="00004FFF" w:rsidP="00621232">
            <w:pPr>
              <w:pStyle w:val="EmptyLayoutCell"/>
            </w:pPr>
          </w:p>
        </w:tc>
        <w:tc>
          <w:tcPr>
            <w:tcW w:w="49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rPr>
          <w:trHeight w:val="340"/>
        </w:trPr>
        <w:tc>
          <w:tcPr>
            <w:tcW w:w="26" w:type="dxa"/>
          </w:tcPr>
          <w:p w:rsidR="00004FFF" w:rsidRDefault="00004FFF" w:rsidP="00621232">
            <w:pPr>
              <w:pStyle w:val="EmptyLayoutCell"/>
            </w:pPr>
          </w:p>
        </w:tc>
        <w:tc>
          <w:tcPr>
            <w:tcW w:w="36" w:type="dxa"/>
          </w:tcPr>
          <w:p w:rsidR="00004FFF" w:rsidRDefault="00004FFF" w:rsidP="00621232">
            <w:pPr>
              <w:pStyle w:val="EmptyLayoutCell"/>
            </w:pPr>
          </w:p>
        </w:tc>
        <w:tc>
          <w:tcPr>
            <w:tcW w:w="2819" w:type="dxa"/>
          </w:tcPr>
          <w:p w:rsidR="00004FFF" w:rsidRDefault="00004FFF" w:rsidP="00621232">
            <w:pPr>
              <w:pStyle w:val="EmptyLayoutCell"/>
            </w:pPr>
          </w:p>
        </w:tc>
        <w:tc>
          <w:tcPr>
            <w:tcW w:w="6350" w:type="dxa"/>
          </w:tcPr>
          <w:tbl>
            <w:tblPr>
              <w:tblW w:w="0" w:type="auto"/>
              <w:tblCellMar>
                <w:left w:w="0" w:type="dxa"/>
                <w:right w:w="0" w:type="dxa"/>
              </w:tblCellMar>
              <w:tblLook w:val="0000" w:firstRow="0" w:lastRow="0" w:firstColumn="0" w:lastColumn="0" w:noHBand="0" w:noVBand="0"/>
            </w:tblPr>
            <w:tblGrid>
              <w:gridCol w:w="6350"/>
            </w:tblGrid>
            <w:tr w:rsidR="00004FFF" w:rsidTr="00621232">
              <w:trPr>
                <w:trHeight w:val="260"/>
              </w:trPr>
              <w:tc>
                <w:tcPr>
                  <w:tcW w:w="6350" w:type="dxa"/>
                  <w:tcMar>
                    <w:top w:w="40" w:type="dxa"/>
                    <w:left w:w="40" w:type="dxa"/>
                    <w:bottom w:w="40" w:type="dxa"/>
                    <w:right w:w="40" w:type="dxa"/>
                  </w:tcMar>
                </w:tcPr>
                <w:p w:rsidR="00004FFF" w:rsidRDefault="00004FFF" w:rsidP="00621232">
                  <w:r>
                    <w:rPr>
                      <w:rFonts w:ascii="Arial" w:eastAsia="Arial" w:hAnsi="Arial"/>
                      <w:b/>
                      <w:color w:val="000000"/>
                    </w:rPr>
                    <w:t>RECURSOS Y GASTOS EXTRAORDINARIOS</w:t>
                  </w:r>
                </w:p>
              </w:tc>
            </w:tr>
          </w:tbl>
          <w:p w:rsidR="00004FFF" w:rsidRDefault="00004FFF" w:rsidP="00621232"/>
        </w:tc>
        <w:tc>
          <w:tcPr>
            <w:tcW w:w="49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rPr>
          <w:trHeight w:val="813"/>
        </w:trPr>
        <w:tc>
          <w:tcPr>
            <w:tcW w:w="26" w:type="dxa"/>
          </w:tcPr>
          <w:p w:rsidR="00004FFF" w:rsidRDefault="00004FFF" w:rsidP="00621232">
            <w:pPr>
              <w:pStyle w:val="EmptyLayoutCell"/>
            </w:pPr>
          </w:p>
        </w:tc>
        <w:tc>
          <w:tcPr>
            <w:tcW w:w="36" w:type="dxa"/>
          </w:tcPr>
          <w:p w:rsidR="00004FFF" w:rsidRDefault="00004FFF" w:rsidP="00621232">
            <w:pPr>
              <w:pStyle w:val="EmptyLayoutCell"/>
            </w:pPr>
          </w:p>
        </w:tc>
        <w:tc>
          <w:tcPr>
            <w:tcW w:w="2819" w:type="dxa"/>
          </w:tcPr>
          <w:p w:rsidR="00004FFF" w:rsidRDefault="00004FFF" w:rsidP="00621232">
            <w:pPr>
              <w:pStyle w:val="EmptyLayoutCell"/>
            </w:pPr>
          </w:p>
        </w:tc>
        <w:tc>
          <w:tcPr>
            <w:tcW w:w="6350" w:type="dxa"/>
          </w:tcPr>
          <w:p w:rsidR="00004FFF" w:rsidRDefault="00004FFF" w:rsidP="00621232">
            <w:pPr>
              <w:pStyle w:val="EmptyLayoutCell"/>
            </w:pPr>
          </w:p>
        </w:tc>
        <w:tc>
          <w:tcPr>
            <w:tcW w:w="49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c>
          <w:tcPr>
            <w:tcW w:w="26" w:type="dxa"/>
          </w:tcPr>
          <w:p w:rsidR="00004FFF" w:rsidRDefault="00004FFF" w:rsidP="00621232">
            <w:pPr>
              <w:pStyle w:val="EmptyLayoutCell"/>
            </w:pPr>
          </w:p>
        </w:tc>
        <w:tc>
          <w:tcPr>
            <w:tcW w:w="36" w:type="dxa"/>
          </w:tcPr>
          <w:p w:rsidR="00004FFF" w:rsidRDefault="00004FFF" w:rsidP="00621232">
            <w:pPr>
              <w:pStyle w:val="EmptyLayoutCell"/>
            </w:pPr>
          </w:p>
        </w:tc>
        <w:tc>
          <w:tcPr>
            <w:tcW w:w="9667" w:type="dxa"/>
            <w:gridSpan w:val="3"/>
          </w:tcPr>
          <w:tbl>
            <w:tblPr>
              <w:tblW w:w="0" w:type="auto"/>
              <w:tblCellMar>
                <w:left w:w="0" w:type="dxa"/>
                <w:right w:w="0" w:type="dxa"/>
              </w:tblCellMar>
              <w:tblLook w:val="0000" w:firstRow="0" w:lastRow="0" w:firstColumn="0" w:lastColumn="0" w:noHBand="0" w:noVBand="0"/>
            </w:tblPr>
            <w:tblGrid>
              <w:gridCol w:w="6403"/>
              <w:gridCol w:w="1626"/>
              <w:gridCol w:w="1638"/>
            </w:tblGrid>
            <w:tr w:rsidR="00004FFF" w:rsidTr="00621232">
              <w:trPr>
                <w:trHeight w:val="260"/>
              </w:trPr>
              <w:tc>
                <w:tcPr>
                  <w:tcW w:w="6403" w:type="dxa"/>
                  <w:tcMar>
                    <w:top w:w="40" w:type="dxa"/>
                    <w:left w:w="40" w:type="dxa"/>
                    <w:bottom w:w="40" w:type="dxa"/>
                    <w:right w:w="40" w:type="dxa"/>
                  </w:tcMar>
                </w:tcPr>
                <w:p w:rsidR="00004FFF" w:rsidRDefault="00004FFF" w:rsidP="00621232"/>
              </w:tc>
              <w:tc>
                <w:tcPr>
                  <w:tcW w:w="1626"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31/12/2014</w:t>
                  </w:r>
                </w:p>
              </w:tc>
              <w:tc>
                <w:tcPr>
                  <w:tcW w:w="1638"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31/12/2013</w:t>
                  </w:r>
                </w:p>
              </w:tc>
            </w:tr>
            <w:tr w:rsidR="00004FFF" w:rsidTr="00621232">
              <w:trPr>
                <w:trHeight w:val="260"/>
              </w:trPr>
              <w:tc>
                <w:tcPr>
                  <w:tcW w:w="6403" w:type="dxa"/>
                  <w:tcMar>
                    <w:top w:w="40" w:type="dxa"/>
                    <w:left w:w="40" w:type="dxa"/>
                    <w:bottom w:w="40" w:type="dxa"/>
                    <w:right w:w="40" w:type="dxa"/>
                  </w:tcMar>
                </w:tcPr>
                <w:p w:rsidR="00004FFF" w:rsidRDefault="00004FFF" w:rsidP="00621232"/>
              </w:tc>
              <w:tc>
                <w:tcPr>
                  <w:tcW w:w="1626" w:type="dxa"/>
                  <w:tcMar>
                    <w:top w:w="40" w:type="dxa"/>
                    <w:left w:w="40" w:type="dxa"/>
                    <w:bottom w:w="40" w:type="dxa"/>
                    <w:right w:w="40" w:type="dxa"/>
                  </w:tcMar>
                </w:tcPr>
                <w:p w:rsidR="00004FFF" w:rsidRDefault="00004FFF" w:rsidP="00621232"/>
              </w:tc>
              <w:tc>
                <w:tcPr>
                  <w:tcW w:w="1638" w:type="dxa"/>
                  <w:tcMar>
                    <w:top w:w="40" w:type="dxa"/>
                    <w:left w:w="40" w:type="dxa"/>
                    <w:bottom w:w="40" w:type="dxa"/>
                    <w:right w:w="40" w:type="dxa"/>
                  </w:tcMar>
                </w:tcPr>
                <w:p w:rsidR="00004FFF" w:rsidRDefault="00004FFF" w:rsidP="00621232"/>
              </w:tc>
            </w:tr>
            <w:tr w:rsidR="00004FFF" w:rsidTr="00621232">
              <w:trPr>
                <w:trHeight w:val="260"/>
              </w:trPr>
              <w:tc>
                <w:tcPr>
                  <w:tcW w:w="6403" w:type="dxa"/>
                  <w:tcMar>
                    <w:top w:w="40" w:type="dxa"/>
                    <w:left w:w="40" w:type="dxa"/>
                    <w:bottom w:w="40" w:type="dxa"/>
                    <w:right w:w="40" w:type="dxa"/>
                  </w:tcMar>
                </w:tcPr>
                <w:p w:rsidR="00004FFF" w:rsidRDefault="00004FFF" w:rsidP="00621232">
                  <w:r>
                    <w:rPr>
                      <w:rFonts w:ascii="Arial" w:eastAsia="Arial" w:hAnsi="Arial"/>
                      <w:color w:val="000000"/>
                    </w:rPr>
                    <w:t>RECURSOS EXTRAORDINARIOS</w:t>
                  </w:r>
                </w:p>
              </w:tc>
              <w:tc>
                <w:tcPr>
                  <w:tcW w:w="1626" w:type="dxa"/>
                  <w:tcMar>
                    <w:top w:w="40" w:type="dxa"/>
                    <w:left w:w="40" w:type="dxa"/>
                    <w:bottom w:w="40" w:type="dxa"/>
                    <w:right w:w="40" w:type="dxa"/>
                  </w:tcMar>
                </w:tcPr>
                <w:p w:rsidR="00004FFF" w:rsidRDefault="00004FFF" w:rsidP="00621232"/>
              </w:tc>
              <w:tc>
                <w:tcPr>
                  <w:tcW w:w="1638" w:type="dxa"/>
                  <w:tcMar>
                    <w:top w:w="40" w:type="dxa"/>
                    <w:left w:w="40" w:type="dxa"/>
                    <w:bottom w:w="40" w:type="dxa"/>
                    <w:right w:w="40" w:type="dxa"/>
                  </w:tcMar>
                </w:tcPr>
                <w:p w:rsidR="00004FFF" w:rsidRDefault="00004FFF" w:rsidP="00621232"/>
              </w:tc>
            </w:tr>
            <w:tr w:rsidR="00004FFF" w:rsidTr="00621232">
              <w:trPr>
                <w:trHeight w:val="260"/>
              </w:trPr>
              <w:tc>
                <w:tcPr>
                  <w:tcW w:w="6403" w:type="dxa"/>
                  <w:tcMar>
                    <w:top w:w="40" w:type="dxa"/>
                    <w:left w:w="40" w:type="dxa"/>
                    <w:bottom w:w="40" w:type="dxa"/>
                    <w:right w:w="40" w:type="dxa"/>
                  </w:tcMar>
                </w:tcPr>
                <w:p w:rsidR="00004FFF" w:rsidRDefault="00004FFF" w:rsidP="00621232"/>
              </w:tc>
              <w:tc>
                <w:tcPr>
                  <w:tcW w:w="1626" w:type="dxa"/>
                  <w:tcBorders>
                    <w:top w:val="single" w:sz="8" w:space="0" w:color="000000"/>
                  </w:tcBorders>
                  <w:tcMar>
                    <w:top w:w="40" w:type="dxa"/>
                    <w:left w:w="40" w:type="dxa"/>
                    <w:bottom w:w="40" w:type="dxa"/>
                    <w:right w:w="40" w:type="dxa"/>
                  </w:tcMar>
                </w:tcPr>
                <w:p w:rsidR="00004FFF" w:rsidRDefault="00004FFF" w:rsidP="00621232"/>
              </w:tc>
              <w:tc>
                <w:tcPr>
                  <w:tcW w:w="1638"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6403" w:type="dxa"/>
                  <w:tcMar>
                    <w:top w:w="40" w:type="dxa"/>
                    <w:left w:w="40" w:type="dxa"/>
                    <w:bottom w:w="40" w:type="dxa"/>
                    <w:right w:w="40" w:type="dxa"/>
                  </w:tcMar>
                </w:tcPr>
                <w:p w:rsidR="00004FFF" w:rsidRDefault="00004FFF" w:rsidP="00621232">
                  <w:pPr>
                    <w:jc w:val="center"/>
                  </w:pPr>
                  <w:r>
                    <w:rPr>
                      <w:rFonts w:ascii="Arial" w:eastAsia="Arial" w:hAnsi="Arial"/>
                      <w:color w:val="000000"/>
                    </w:rPr>
                    <w:t>TOTAL</w:t>
                  </w:r>
                </w:p>
              </w:tc>
              <w:tc>
                <w:tcPr>
                  <w:tcW w:w="1626"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c>
                <w:tcPr>
                  <w:tcW w:w="1638"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bl>
          <w:p w:rsidR="00004FFF" w:rsidRDefault="00004FFF" w:rsidP="00621232"/>
        </w:tc>
        <w:tc>
          <w:tcPr>
            <w:tcW w:w="96" w:type="dxa"/>
          </w:tcPr>
          <w:p w:rsidR="00004FFF" w:rsidRDefault="00004FFF" w:rsidP="00621232">
            <w:pPr>
              <w:pStyle w:val="EmptyLayoutCell"/>
            </w:pPr>
          </w:p>
        </w:tc>
      </w:tr>
      <w:tr w:rsidR="00004FFF" w:rsidTr="00621232">
        <w:trPr>
          <w:trHeight w:val="633"/>
        </w:trPr>
        <w:tc>
          <w:tcPr>
            <w:tcW w:w="26" w:type="dxa"/>
          </w:tcPr>
          <w:p w:rsidR="00004FFF" w:rsidRDefault="00004FFF" w:rsidP="00621232">
            <w:pPr>
              <w:pStyle w:val="EmptyLayoutCell"/>
            </w:pPr>
          </w:p>
        </w:tc>
        <w:tc>
          <w:tcPr>
            <w:tcW w:w="36" w:type="dxa"/>
          </w:tcPr>
          <w:p w:rsidR="00004FFF" w:rsidRDefault="00004FFF" w:rsidP="00621232">
            <w:pPr>
              <w:pStyle w:val="EmptyLayoutCell"/>
            </w:pPr>
          </w:p>
        </w:tc>
        <w:tc>
          <w:tcPr>
            <w:tcW w:w="2819" w:type="dxa"/>
          </w:tcPr>
          <w:p w:rsidR="00004FFF" w:rsidRDefault="00004FFF" w:rsidP="00621232">
            <w:pPr>
              <w:pStyle w:val="EmptyLayoutCell"/>
            </w:pPr>
          </w:p>
        </w:tc>
        <w:tc>
          <w:tcPr>
            <w:tcW w:w="6350" w:type="dxa"/>
          </w:tcPr>
          <w:p w:rsidR="00004FFF" w:rsidRDefault="00004FFF" w:rsidP="00621232">
            <w:pPr>
              <w:pStyle w:val="EmptyLayoutCell"/>
            </w:pPr>
          </w:p>
        </w:tc>
        <w:tc>
          <w:tcPr>
            <w:tcW w:w="49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c>
          <w:tcPr>
            <w:tcW w:w="26" w:type="dxa"/>
          </w:tcPr>
          <w:p w:rsidR="00004FFF" w:rsidRDefault="00004FFF" w:rsidP="00621232">
            <w:pPr>
              <w:pStyle w:val="EmptyLayoutCell"/>
            </w:pPr>
          </w:p>
        </w:tc>
        <w:tc>
          <w:tcPr>
            <w:tcW w:w="9703" w:type="dxa"/>
            <w:gridSpan w:val="4"/>
          </w:tcPr>
          <w:tbl>
            <w:tblPr>
              <w:tblW w:w="0" w:type="auto"/>
              <w:tblCellMar>
                <w:left w:w="0" w:type="dxa"/>
                <w:right w:w="0" w:type="dxa"/>
              </w:tblCellMar>
              <w:tblLook w:val="0000" w:firstRow="0" w:lastRow="0" w:firstColumn="0" w:lastColumn="0" w:noHBand="0" w:noVBand="0"/>
            </w:tblPr>
            <w:tblGrid>
              <w:gridCol w:w="6439"/>
              <w:gridCol w:w="1626"/>
              <w:gridCol w:w="1638"/>
            </w:tblGrid>
            <w:tr w:rsidR="00004FFF" w:rsidTr="00621232">
              <w:trPr>
                <w:trHeight w:val="260"/>
              </w:trPr>
              <w:tc>
                <w:tcPr>
                  <w:tcW w:w="6439" w:type="dxa"/>
                  <w:tcMar>
                    <w:top w:w="40" w:type="dxa"/>
                    <w:left w:w="40" w:type="dxa"/>
                    <w:bottom w:w="40" w:type="dxa"/>
                    <w:right w:w="40" w:type="dxa"/>
                  </w:tcMar>
                </w:tcPr>
                <w:p w:rsidR="00004FFF" w:rsidRDefault="00004FFF" w:rsidP="00621232">
                  <w:r>
                    <w:rPr>
                      <w:rFonts w:ascii="Arial" w:eastAsia="Arial" w:hAnsi="Arial"/>
                      <w:color w:val="000000"/>
                    </w:rPr>
                    <w:t>GASTOS EXTRAORDINARIOS</w:t>
                  </w:r>
                </w:p>
              </w:tc>
              <w:tc>
                <w:tcPr>
                  <w:tcW w:w="1626" w:type="dxa"/>
                  <w:tcMar>
                    <w:top w:w="40" w:type="dxa"/>
                    <w:left w:w="40" w:type="dxa"/>
                    <w:bottom w:w="40" w:type="dxa"/>
                    <w:right w:w="40" w:type="dxa"/>
                  </w:tcMar>
                </w:tcPr>
                <w:p w:rsidR="00004FFF" w:rsidRDefault="00004FFF" w:rsidP="00621232"/>
              </w:tc>
              <w:tc>
                <w:tcPr>
                  <w:tcW w:w="1638" w:type="dxa"/>
                  <w:tcMar>
                    <w:top w:w="40" w:type="dxa"/>
                    <w:left w:w="40" w:type="dxa"/>
                    <w:bottom w:w="40" w:type="dxa"/>
                    <w:right w:w="40" w:type="dxa"/>
                  </w:tcMar>
                </w:tcPr>
                <w:p w:rsidR="00004FFF" w:rsidRDefault="00004FFF" w:rsidP="00621232"/>
              </w:tc>
            </w:tr>
            <w:tr w:rsidR="00004FFF" w:rsidTr="00621232">
              <w:trPr>
                <w:trHeight w:val="260"/>
              </w:trPr>
              <w:tc>
                <w:tcPr>
                  <w:tcW w:w="6439" w:type="dxa"/>
                  <w:tcMar>
                    <w:top w:w="40" w:type="dxa"/>
                    <w:left w:w="40" w:type="dxa"/>
                    <w:bottom w:w="40" w:type="dxa"/>
                    <w:right w:w="40" w:type="dxa"/>
                  </w:tcMar>
                </w:tcPr>
                <w:p w:rsidR="00004FFF" w:rsidRDefault="00004FFF" w:rsidP="00621232">
                  <w:proofErr w:type="spellStart"/>
                  <w:r>
                    <w:rPr>
                      <w:rFonts w:ascii="Arial" w:eastAsia="Arial" w:hAnsi="Arial"/>
                      <w:color w:val="000000"/>
                    </w:rPr>
                    <w:t>Multas</w:t>
                  </w:r>
                  <w:proofErr w:type="spellEnd"/>
                  <w:r>
                    <w:rPr>
                      <w:rFonts w:ascii="Arial" w:eastAsia="Arial" w:hAnsi="Arial"/>
                      <w:color w:val="000000"/>
                    </w:rPr>
                    <w:t xml:space="preserve"> y </w:t>
                  </w:r>
                  <w:proofErr w:type="spellStart"/>
                  <w:r>
                    <w:rPr>
                      <w:rFonts w:ascii="Arial" w:eastAsia="Arial" w:hAnsi="Arial"/>
                      <w:color w:val="000000"/>
                    </w:rPr>
                    <w:t>Sanciones</w:t>
                  </w:r>
                  <w:proofErr w:type="spellEnd"/>
                  <w:r>
                    <w:rPr>
                      <w:rFonts w:ascii="Arial" w:eastAsia="Arial" w:hAnsi="Arial"/>
                      <w:color w:val="000000"/>
                    </w:rPr>
                    <w:t xml:space="preserve"> </w:t>
                  </w:r>
                  <w:proofErr w:type="spellStart"/>
                  <w:r>
                    <w:rPr>
                      <w:rFonts w:ascii="Arial" w:eastAsia="Arial" w:hAnsi="Arial"/>
                      <w:color w:val="000000"/>
                    </w:rPr>
                    <w:t>Judiciales</w:t>
                  </w:r>
                  <w:proofErr w:type="spellEnd"/>
                </w:p>
              </w:tc>
              <w:tc>
                <w:tcPr>
                  <w:tcW w:w="1626" w:type="dxa"/>
                  <w:tcMar>
                    <w:top w:w="40" w:type="dxa"/>
                    <w:left w:w="40" w:type="dxa"/>
                    <w:bottom w:w="40" w:type="dxa"/>
                    <w:right w:w="40" w:type="dxa"/>
                  </w:tcMar>
                </w:tcPr>
                <w:p w:rsidR="00004FFF" w:rsidRDefault="00004FFF" w:rsidP="00621232">
                  <w:pPr>
                    <w:jc w:val="right"/>
                  </w:pPr>
                  <w:r>
                    <w:rPr>
                      <w:rFonts w:ascii="Arial" w:eastAsia="Arial" w:hAnsi="Arial"/>
                      <w:color w:val="000000"/>
                    </w:rPr>
                    <w:t>182.406,05</w:t>
                  </w:r>
                </w:p>
              </w:tc>
              <w:tc>
                <w:tcPr>
                  <w:tcW w:w="1638" w:type="dxa"/>
                  <w:tcMar>
                    <w:top w:w="40" w:type="dxa"/>
                    <w:left w:w="40" w:type="dxa"/>
                    <w:bottom w:w="40" w:type="dxa"/>
                    <w:right w:w="40" w:type="dxa"/>
                  </w:tcMar>
                </w:tcPr>
                <w:p w:rsidR="00004FFF" w:rsidRDefault="00004FFF" w:rsidP="00621232">
                  <w:pPr>
                    <w:jc w:val="right"/>
                  </w:pPr>
                  <w:r>
                    <w:rPr>
                      <w:rFonts w:ascii="Arial" w:eastAsia="Arial" w:hAnsi="Arial"/>
                      <w:color w:val="000000"/>
                    </w:rPr>
                    <w:t>9.977,85</w:t>
                  </w:r>
                </w:p>
              </w:tc>
            </w:tr>
            <w:tr w:rsidR="00004FFF" w:rsidTr="00621232">
              <w:trPr>
                <w:trHeight w:val="260"/>
              </w:trPr>
              <w:tc>
                <w:tcPr>
                  <w:tcW w:w="6439" w:type="dxa"/>
                  <w:tcMar>
                    <w:top w:w="40" w:type="dxa"/>
                    <w:left w:w="40" w:type="dxa"/>
                    <w:bottom w:w="40" w:type="dxa"/>
                    <w:right w:w="40" w:type="dxa"/>
                  </w:tcMar>
                </w:tcPr>
                <w:p w:rsidR="00004FFF" w:rsidRDefault="00004FFF" w:rsidP="00621232"/>
              </w:tc>
              <w:tc>
                <w:tcPr>
                  <w:tcW w:w="1626" w:type="dxa"/>
                  <w:tcBorders>
                    <w:top w:val="single" w:sz="8" w:space="0" w:color="000000"/>
                  </w:tcBorders>
                  <w:tcMar>
                    <w:top w:w="40" w:type="dxa"/>
                    <w:left w:w="40" w:type="dxa"/>
                    <w:bottom w:w="40" w:type="dxa"/>
                    <w:right w:w="40" w:type="dxa"/>
                  </w:tcMar>
                </w:tcPr>
                <w:p w:rsidR="00004FFF" w:rsidRDefault="00004FFF" w:rsidP="00621232"/>
              </w:tc>
              <w:tc>
                <w:tcPr>
                  <w:tcW w:w="1638"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6439" w:type="dxa"/>
                  <w:tcMar>
                    <w:top w:w="40" w:type="dxa"/>
                    <w:left w:w="40" w:type="dxa"/>
                    <w:bottom w:w="40" w:type="dxa"/>
                    <w:right w:w="40" w:type="dxa"/>
                  </w:tcMar>
                </w:tcPr>
                <w:p w:rsidR="00004FFF" w:rsidRDefault="00004FFF" w:rsidP="00621232">
                  <w:pPr>
                    <w:jc w:val="center"/>
                  </w:pPr>
                  <w:r>
                    <w:rPr>
                      <w:rFonts w:ascii="Arial" w:eastAsia="Arial" w:hAnsi="Arial"/>
                      <w:color w:val="000000"/>
                    </w:rPr>
                    <w:t>TOTAL</w:t>
                  </w:r>
                </w:p>
              </w:tc>
              <w:tc>
                <w:tcPr>
                  <w:tcW w:w="1626"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182.406,05</w:t>
                  </w:r>
                </w:p>
              </w:tc>
              <w:tc>
                <w:tcPr>
                  <w:tcW w:w="1638"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9.977,85</w:t>
                  </w:r>
                </w:p>
              </w:tc>
            </w:tr>
            <w:tr w:rsidR="00004FFF" w:rsidTr="00621232">
              <w:trPr>
                <w:trHeight w:val="260"/>
              </w:trPr>
              <w:tc>
                <w:tcPr>
                  <w:tcW w:w="6439" w:type="dxa"/>
                  <w:tcMar>
                    <w:top w:w="40" w:type="dxa"/>
                    <w:left w:w="40" w:type="dxa"/>
                    <w:bottom w:w="40" w:type="dxa"/>
                    <w:right w:w="40" w:type="dxa"/>
                  </w:tcMar>
                </w:tcPr>
                <w:p w:rsidR="00004FFF" w:rsidRDefault="00004FFF" w:rsidP="00621232"/>
              </w:tc>
              <w:tc>
                <w:tcPr>
                  <w:tcW w:w="1626" w:type="dxa"/>
                  <w:tcMar>
                    <w:top w:w="40" w:type="dxa"/>
                    <w:left w:w="40" w:type="dxa"/>
                    <w:bottom w:w="40" w:type="dxa"/>
                    <w:right w:w="40" w:type="dxa"/>
                  </w:tcMar>
                </w:tcPr>
                <w:p w:rsidR="00004FFF" w:rsidRDefault="00004FFF" w:rsidP="00621232"/>
              </w:tc>
              <w:tc>
                <w:tcPr>
                  <w:tcW w:w="1638" w:type="dxa"/>
                  <w:tcMar>
                    <w:top w:w="40" w:type="dxa"/>
                    <w:left w:w="40" w:type="dxa"/>
                    <w:bottom w:w="40" w:type="dxa"/>
                    <w:right w:w="40" w:type="dxa"/>
                  </w:tcMar>
                </w:tcPr>
                <w:p w:rsidR="00004FFF" w:rsidRDefault="00004FFF" w:rsidP="00621232"/>
              </w:tc>
            </w:tr>
            <w:tr w:rsidR="00004FFF" w:rsidTr="00621232">
              <w:trPr>
                <w:trHeight w:val="260"/>
              </w:trPr>
              <w:tc>
                <w:tcPr>
                  <w:tcW w:w="6439" w:type="dxa"/>
                  <w:tcMar>
                    <w:top w:w="40" w:type="dxa"/>
                    <w:left w:w="40" w:type="dxa"/>
                    <w:bottom w:w="40" w:type="dxa"/>
                    <w:right w:w="40" w:type="dxa"/>
                  </w:tcMar>
                </w:tcPr>
                <w:p w:rsidR="00004FFF" w:rsidRPr="00676A0B" w:rsidRDefault="00004FFF" w:rsidP="00621232">
                  <w:pPr>
                    <w:rPr>
                      <w:lang w:val="es-AR"/>
                    </w:rPr>
                  </w:pPr>
                  <w:r w:rsidRPr="00676A0B">
                    <w:rPr>
                      <w:rFonts w:ascii="Arial" w:eastAsia="Arial" w:hAnsi="Arial"/>
                      <w:color w:val="000000"/>
                      <w:lang w:val="es-AR"/>
                    </w:rPr>
                    <w:t>Recursos y gastos extraordinarios netos</w:t>
                  </w:r>
                </w:p>
              </w:tc>
              <w:tc>
                <w:tcPr>
                  <w:tcW w:w="1626"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-182.406,05</w:t>
                  </w:r>
                </w:p>
              </w:tc>
              <w:tc>
                <w:tcPr>
                  <w:tcW w:w="1638"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-9.977,85</w:t>
                  </w:r>
                </w:p>
              </w:tc>
            </w:tr>
          </w:tbl>
          <w:p w:rsidR="00004FFF" w:rsidRDefault="00004FFF" w:rsidP="00621232"/>
        </w:tc>
        <w:tc>
          <w:tcPr>
            <w:tcW w:w="96" w:type="dxa"/>
          </w:tcPr>
          <w:p w:rsidR="00004FFF" w:rsidRDefault="00004FFF" w:rsidP="00621232">
            <w:pPr>
              <w:pStyle w:val="EmptyLayoutCell"/>
            </w:pPr>
          </w:p>
        </w:tc>
      </w:tr>
      <w:tr w:rsidR="00004FFF" w:rsidTr="00621232">
        <w:trPr>
          <w:trHeight w:val="223"/>
        </w:trPr>
        <w:tc>
          <w:tcPr>
            <w:tcW w:w="26" w:type="dxa"/>
          </w:tcPr>
          <w:p w:rsidR="00004FFF" w:rsidRDefault="00004FFF" w:rsidP="00621232">
            <w:pPr>
              <w:pStyle w:val="EmptyLayoutCell"/>
            </w:pPr>
          </w:p>
        </w:tc>
        <w:tc>
          <w:tcPr>
            <w:tcW w:w="36" w:type="dxa"/>
          </w:tcPr>
          <w:p w:rsidR="00004FFF" w:rsidRDefault="00004FFF" w:rsidP="00621232">
            <w:pPr>
              <w:pStyle w:val="EmptyLayoutCell"/>
            </w:pPr>
          </w:p>
        </w:tc>
        <w:tc>
          <w:tcPr>
            <w:tcW w:w="2819" w:type="dxa"/>
          </w:tcPr>
          <w:p w:rsidR="00004FFF" w:rsidRDefault="00004FFF" w:rsidP="00621232">
            <w:pPr>
              <w:pStyle w:val="EmptyLayoutCell"/>
            </w:pPr>
          </w:p>
        </w:tc>
        <w:tc>
          <w:tcPr>
            <w:tcW w:w="6350" w:type="dxa"/>
          </w:tcPr>
          <w:p w:rsidR="00004FFF" w:rsidRDefault="00004FFF" w:rsidP="00621232">
            <w:pPr>
              <w:pStyle w:val="EmptyLayoutCell"/>
            </w:pPr>
          </w:p>
        </w:tc>
        <w:tc>
          <w:tcPr>
            <w:tcW w:w="498" w:type="dxa"/>
          </w:tcPr>
          <w:p w:rsidR="00004FFF" w:rsidRDefault="00004FFF" w:rsidP="00621232">
            <w:pPr>
              <w:pStyle w:val="EmptyLayoutCell"/>
            </w:pPr>
          </w:p>
        </w:tc>
        <w:tc>
          <w:tcPr>
            <w:tcW w:w="96" w:type="dxa"/>
          </w:tcPr>
          <w:p w:rsidR="00004FFF" w:rsidRDefault="00004FFF" w:rsidP="00621232">
            <w:pPr>
              <w:pStyle w:val="EmptyLayoutCell"/>
            </w:pPr>
          </w:p>
        </w:tc>
      </w:tr>
    </w:tbl>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p w:rsidR="00004FFF" w:rsidRDefault="00004FFF" w:rsidP="00004FFF"/>
    <w:tbl>
      <w:tblPr>
        <w:tblW w:w="0" w:type="auto"/>
        <w:tblCellMar>
          <w:left w:w="0" w:type="dxa"/>
          <w:right w:w="0" w:type="dxa"/>
        </w:tblCellMar>
        <w:tblLook w:val="0000" w:firstRow="0" w:lastRow="0" w:firstColumn="0" w:lastColumn="0" w:noHBand="0" w:noVBand="0"/>
      </w:tblPr>
      <w:tblGrid>
        <w:gridCol w:w="50"/>
        <w:gridCol w:w="21"/>
        <w:gridCol w:w="17"/>
        <w:gridCol w:w="1987"/>
        <w:gridCol w:w="4600"/>
        <w:gridCol w:w="1271"/>
        <w:gridCol w:w="375"/>
        <w:gridCol w:w="1590"/>
        <w:gridCol w:w="37"/>
      </w:tblGrid>
      <w:tr w:rsidR="00004FFF" w:rsidRPr="00F677B5" w:rsidTr="00621232">
        <w:trPr>
          <w:trHeight w:val="340"/>
        </w:trPr>
        <w:tc>
          <w:tcPr>
            <w:tcW w:w="50" w:type="dxa"/>
          </w:tcPr>
          <w:p w:rsidR="00004FFF" w:rsidRDefault="00004FFF" w:rsidP="00621232">
            <w:pPr>
              <w:pStyle w:val="EmptyLayoutCell"/>
            </w:pPr>
          </w:p>
        </w:tc>
        <w:tc>
          <w:tcPr>
            <w:tcW w:w="21" w:type="dxa"/>
          </w:tcPr>
          <w:p w:rsidR="00004FFF" w:rsidRDefault="00004FFF" w:rsidP="00621232">
            <w:pPr>
              <w:pStyle w:val="EmptyLayoutCell"/>
            </w:pPr>
          </w:p>
        </w:tc>
        <w:tc>
          <w:tcPr>
            <w:tcW w:w="17" w:type="dxa"/>
          </w:tcPr>
          <w:p w:rsidR="00004FFF" w:rsidRDefault="00004FFF" w:rsidP="00621232">
            <w:pPr>
              <w:pStyle w:val="EmptyLayoutCell"/>
            </w:pPr>
          </w:p>
        </w:tc>
        <w:tc>
          <w:tcPr>
            <w:tcW w:w="1987" w:type="dxa"/>
          </w:tcPr>
          <w:p w:rsidR="00004FFF" w:rsidRDefault="00004FFF" w:rsidP="00621232">
            <w:pPr>
              <w:pStyle w:val="EmptyLayoutCell"/>
            </w:pPr>
          </w:p>
        </w:tc>
        <w:tc>
          <w:tcPr>
            <w:tcW w:w="5871" w:type="dxa"/>
            <w:gridSpan w:val="2"/>
          </w:tcPr>
          <w:tbl>
            <w:tblPr>
              <w:tblW w:w="0" w:type="auto"/>
              <w:tblCellMar>
                <w:left w:w="0" w:type="dxa"/>
                <w:right w:w="0" w:type="dxa"/>
              </w:tblCellMar>
              <w:tblLook w:val="0000" w:firstRow="0" w:lastRow="0" w:firstColumn="0" w:lastColumn="0" w:noHBand="0" w:noVBand="0"/>
            </w:tblPr>
            <w:tblGrid>
              <w:gridCol w:w="5871"/>
            </w:tblGrid>
            <w:tr w:rsidR="00004FFF" w:rsidRPr="00F677B5" w:rsidTr="00621232">
              <w:trPr>
                <w:trHeight w:val="260"/>
              </w:trPr>
              <w:tc>
                <w:tcPr>
                  <w:tcW w:w="5872" w:type="dxa"/>
                  <w:tcMar>
                    <w:top w:w="40" w:type="dxa"/>
                    <w:left w:w="40" w:type="dxa"/>
                    <w:bottom w:w="40" w:type="dxa"/>
                    <w:right w:w="40" w:type="dxa"/>
                  </w:tcMar>
                </w:tcPr>
                <w:p w:rsidR="00004FFF" w:rsidRPr="00F677B5" w:rsidRDefault="00004FFF" w:rsidP="00621232">
                  <w:pPr>
                    <w:rPr>
                      <w:lang w:val="es-AR"/>
                    </w:rPr>
                  </w:pPr>
                </w:p>
              </w:tc>
            </w:tr>
          </w:tbl>
          <w:p w:rsidR="00004FFF" w:rsidRPr="00F677B5" w:rsidRDefault="00004FFF" w:rsidP="00621232">
            <w:pPr>
              <w:rPr>
                <w:lang w:val="es-AR"/>
              </w:rPr>
            </w:pPr>
          </w:p>
        </w:tc>
        <w:tc>
          <w:tcPr>
            <w:tcW w:w="375" w:type="dxa"/>
          </w:tcPr>
          <w:p w:rsidR="00004FFF" w:rsidRPr="00F677B5" w:rsidRDefault="00004FFF" w:rsidP="00621232">
            <w:pPr>
              <w:pStyle w:val="EmptyLayoutCell"/>
              <w:rPr>
                <w:lang w:val="es-AR"/>
              </w:rPr>
            </w:pPr>
          </w:p>
        </w:tc>
        <w:tc>
          <w:tcPr>
            <w:tcW w:w="1590" w:type="dxa"/>
          </w:tcPr>
          <w:p w:rsidR="00004FFF" w:rsidRPr="00F677B5" w:rsidRDefault="00004FFF" w:rsidP="00621232">
            <w:pPr>
              <w:pStyle w:val="EmptyLayoutCell"/>
              <w:rPr>
                <w:lang w:val="es-AR"/>
              </w:rPr>
            </w:pPr>
          </w:p>
        </w:tc>
        <w:tc>
          <w:tcPr>
            <w:tcW w:w="37" w:type="dxa"/>
          </w:tcPr>
          <w:p w:rsidR="00004FFF" w:rsidRPr="00F677B5" w:rsidRDefault="00004FFF" w:rsidP="00621232">
            <w:pPr>
              <w:pStyle w:val="EmptyLayoutCell"/>
              <w:rPr>
                <w:lang w:val="es-AR"/>
              </w:rPr>
            </w:pPr>
          </w:p>
        </w:tc>
      </w:tr>
      <w:tr w:rsidR="00004FFF" w:rsidTr="00621232">
        <w:trPr>
          <w:trHeight w:val="512"/>
        </w:trPr>
        <w:tc>
          <w:tcPr>
            <w:tcW w:w="50" w:type="dxa"/>
          </w:tcPr>
          <w:p w:rsidR="00004FFF" w:rsidRDefault="00004FFF" w:rsidP="00621232">
            <w:pPr>
              <w:pStyle w:val="EmptyLayoutCell"/>
              <w:ind w:left="-709"/>
            </w:pPr>
          </w:p>
        </w:tc>
        <w:tc>
          <w:tcPr>
            <w:tcW w:w="21" w:type="dxa"/>
          </w:tcPr>
          <w:p w:rsidR="00004FFF" w:rsidRDefault="00004FFF" w:rsidP="00621232">
            <w:pPr>
              <w:pStyle w:val="EmptyLayoutCell"/>
            </w:pPr>
          </w:p>
        </w:tc>
        <w:tc>
          <w:tcPr>
            <w:tcW w:w="17" w:type="dxa"/>
          </w:tcPr>
          <w:p w:rsidR="00004FFF" w:rsidRDefault="00004FFF" w:rsidP="00621232">
            <w:pPr>
              <w:pStyle w:val="EmptyLayoutCell"/>
            </w:pPr>
          </w:p>
        </w:tc>
        <w:tc>
          <w:tcPr>
            <w:tcW w:w="1987" w:type="dxa"/>
          </w:tcPr>
          <w:p w:rsidR="00004FFF" w:rsidRDefault="00004FFF" w:rsidP="00621232">
            <w:pPr>
              <w:pStyle w:val="EmptyLayoutCell"/>
            </w:pPr>
          </w:p>
        </w:tc>
        <w:tc>
          <w:tcPr>
            <w:tcW w:w="4600" w:type="dxa"/>
          </w:tcPr>
          <w:p w:rsidR="00004FFF" w:rsidRDefault="00004FFF" w:rsidP="00621232">
            <w:pPr>
              <w:pStyle w:val="EmptyLayoutCell"/>
            </w:pPr>
          </w:p>
        </w:tc>
        <w:tc>
          <w:tcPr>
            <w:tcW w:w="1271" w:type="dxa"/>
          </w:tcPr>
          <w:p w:rsidR="00004FFF" w:rsidRDefault="00004FFF" w:rsidP="00621232">
            <w:pPr>
              <w:pStyle w:val="EmptyLayoutCell"/>
            </w:pPr>
          </w:p>
        </w:tc>
        <w:tc>
          <w:tcPr>
            <w:tcW w:w="375" w:type="dxa"/>
          </w:tcPr>
          <w:p w:rsidR="00004FFF" w:rsidRDefault="00004FFF" w:rsidP="00621232">
            <w:pPr>
              <w:pStyle w:val="EmptyLayoutCell"/>
            </w:pPr>
          </w:p>
        </w:tc>
        <w:tc>
          <w:tcPr>
            <w:tcW w:w="1590" w:type="dxa"/>
          </w:tcPr>
          <w:p w:rsidR="00004FFF" w:rsidRDefault="00004FFF" w:rsidP="00621232">
            <w:pPr>
              <w:pStyle w:val="EmptyLayoutCell"/>
            </w:pPr>
          </w:p>
        </w:tc>
        <w:tc>
          <w:tcPr>
            <w:tcW w:w="37" w:type="dxa"/>
          </w:tcPr>
          <w:p w:rsidR="00004FFF" w:rsidRDefault="00004FFF" w:rsidP="00621232">
            <w:pPr>
              <w:pStyle w:val="EmptyLayoutCell"/>
            </w:pPr>
          </w:p>
        </w:tc>
      </w:tr>
      <w:tr w:rsidR="00004FFF" w:rsidRPr="00004FFF" w:rsidTr="00621232">
        <w:trPr>
          <w:trHeight w:val="340"/>
        </w:trPr>
        <w:tc>
          <w:tcPr>
            <w:tcW w:w="50" w:type="dxa"/>
          </w:tcPr>
          <w:p w:rsidR="00004FFF" w:rsidRDefault="00004FFF" w:rsidP="00621232">
            <w:pPr>
              <w:pStyle w:val="EmptyLayoutCell"/>
            </w:pPr>
          </w:p>
        </w:tc>
        <w:tc>
          <w:tcPr>
            <w:tcW w:w="21" w:type="dxa"/>
          </w:tcPr>
          <w:p w:rsidR="00004FFF" w:rsidRDefault="00004FFF" w:rsidP="00621232">
            <w:pPr>
              <w:pStyle w:val="EmptyLayoutCell"/>
            </w:pPr>
          </w:p>
        </w:tc>
        <w:tc>
          <w:tcPr>
            <w:tcW w:w="17" w:type="dxa"/>
          </w:tcPr>
          <w:p w:rsidR="00004FFF" w:rsidRDefault="00004FFF" w:rsidP="00621232">
            <w:pPr>
              <w:pStyle w:val="EmptyLayoutCell"/>
            </w:pPr>
          </w:p>
        </w:tc>
        <w:tc>
          <w:tcPr>
            <w:tcW w:w="1987" w:type="dxa"/>
          </w:tcPr>
          <w:p w:rsidR="00004FFF" w:rsidRDefault="00004FFF" w:rsidP="00621232">
            <w:pPr>
              <w:pStyle w:val="EmptyLayoutCell"/>
            </w:pPr>
          </w:p>
        </w:tc>
        <w:tc>
          <w:tcPr>
            <w:tcW w:w="5871" w:type="dxa"/>
            <w:gridSpan w:val="2"/>
          </w:tcPr>
          <w:tbl>
            <w:tblPr>
              <w:tblW w:w="0" w:type="auto"/>
              <w:tblCellMar>
                <w:left w:w="0" w:type="dxa"/>
                <w:right w:w="0" w:type="dxa"/>
              </w:tblCellMar>
              <w:tblLook w:val="0000" w:firstRow="0" w:lastRow="0" w:firstColumn="0" w:lastColumn="0" w:noHBand="0" w:noVBand="0"/>
            </w:tblPr>
            <w:tblGrid>
              <w:gridCol w:w="5871"/>
            </w:tblGrid>
            <w:tr w:rsidR="00004FFF" w:rsidRPr="00004FFF" w:rsidTr="00621232">
              <w:trPr>
                <w:trHeight w:val="260"/>
              </w:trPr>
              <w:tc>
                <w:tcPr>
                  <w:tcW w:w="5872" w:type="dxa"/>
                  <w:tcMar>
                    <w:top w:w="40" w:type="dxa"/>
                    <w:left w:w="40" w:type="dxa"/>
                    <w:bottom w:w="40" w:type="dxa"/>
                    <w:right w:w="40" w:type="dxa"/>
                  </w:tcMar>
                </w:tcPr>
                <w:p w:rsidR="00004FFF" w:rsidRPr="00F677B5" w:rsidRDefault="00004FFF" w:rsidP="00621232">
                  <w:pPr>
                    <w:rPr>
                      <w:lang w:val="es-AR"/>
                    </w:rPr>
                  </w:pPr>
                  <w:r w:rsidRPr="00F677B5">
                    <w:rPr>
                      <w:rFonts w:ascii="Arial" w:eastAsia="Arial" w:hAnsi="Arial"/>
                      <w:b/>
                      <w:color w:val="000000"/>
                      <w:lang w:val="es-AR"/>
                    </w:rPr>
                    <w:t>RESULTADOS FINANCIEROS Y POR TENENCIA</w:t>
                  </w:r>
                </w:p>
              </w:tc>
            </w:tr>
          </w:tbl>
          <w:p w:rsidR="00004FFF" w:rsidRPr="00F677B5" w:rsidRDefault="00004FFF" w:rsidP="00621232">
            <w:pPr>
              <w:rPr>
                <w:lang w:val="es-AR"/>
              </w:rPr>
            </w:pPr>
          </w:p>
        </w:tc>
        <w:tc>
          <w:tcPr>
            <w:tcW w:w="375" w:type="dxa"/>
          </w:tcPr>
          <w:p w:rsidR="00004FFF" w:rsidRPr="00F677B5" w:rsidRDefault="00004FFF" w:rsidP="00621232">
            <w:pPr>
              <w:pStyle w:val="EmptyLayoutCell"/>
              <w:rPr>
                <w:lang w:val="es-AR"/>
              </w:rPr>
            </w:pPr>
          </w:p>
        </w:tc>
        <w:tc>
          <w:tcPr>
            <w:tcW w:w="1590" w:type="dxa"/>
          </w:tcPr>
          <w:p w:rsidR="00004FFF" w:rsidRPr="00F677B5" w:rsidRDefault="00004FFF" w:rsidP="00621232">
            <w:pPr>
              <w:pStyle w:val="EmptyLayoutCell"/>
              <w:rPr>
                <w:lang w:val="es-AR"/>
              </w:rPr>
            </w:pPr>
          </w:p>
        </w:tc>
        <w:tc>
          <w:tcPr>
            <w:tcW w:w="37" w:type="dxa"/>
          </w:tcPr>
          <w:p w:rsidR="00004FFF" w:rsidRPr="00F677B5" w:rsidRDefault="00004FFF" w:rsidP="00621232">
            <w:pPr>
              <w:pStyle w:val="EmptyLayoutCell"/>
              <w:rPr>
                <w:lang w:val="es-AR"/>
              </w:rPr>
            </w:pPr>
          </w:p>
        </w:tc>
      </w:tr>
      <w:tr w:rsidR="00004FFF" w:rsidRPr="00004FFF" w:rsidTr="00621232">
        <w:trPr>
          <w:trHeight w:val="1527"/>
        </w:trPr>
        <w:tc>
          <w:tcPr>
            <w:tcW w:w="50" w:type="dxa"/>
          </w:tcPr>
          <w:p w:rsidR="00004FFF" w:rsidRPr="00F677B5" w:rsidRDefault="00004FFF" w:rsidP="00621232">
            <w:pPr>
              <w:pStyle w:val="EmptyLayoutCell"/>
              <w:rPr>
                <w:lang w:val="es-AR"/>
              </w:rPr>
            </w:pPr>
          </w:p>
        </w:tc>
        <w:tc>
          <w:tcPr>
            <w:tcW w:w="21" w:type="dxa"/>
          </w:tcPr>
          <w:p w:rsidR="00004FFF" w:rsidRPr="00F677B5" w:rsidRDefault="00004FFF" w:rsidP="00621232">
            <w:pPr>
              <w:pStyle w:val="EmptyLayoutCell"/>
              <w:rPr>
                <w:lang w:val="es-AR"/>
              </w:rPr>
            </w:pPr>
          </w:p>
        </w:tc>
        <w:tc>
          <w:tcPr>
            <w:tcW w:w="17" w:type="dxa"/>
          </w:tcPr>
          <w:p w:rsidR="00004FFF" w:rsidRPr="00F677B5" w:rsidRDefault="00004FFF" w:rsidP="00621232">
            <w:pPr>
              <w:pStyle w:val="EmptyLayoutCell"/>
              <w:rPr>
                <w:lang w:val="es-AR"/>
              </w:rPr>
            </w:pPr>
          </w:p>
        </w:tc>
        <w:tc>
          <w:tcPr>
            <w:tcW w:w="1987" w:type="dxa"/>
          </w:tcPr>
          <w:p w:rsidR="00004FFF" w:rsidRPr="00F677B5" w:rsidRDefault="00004FFF" w:rsidP="00621232">
            <w:pPr>
              <w:pStyle w:val="EmptyLayoutCell"/>
              <w:rPr>
                <w:lang w:val="es-AR"/>
              </w:rPr>
            </w:pPr>
          </w:p>
        </w:tc>
        <w:tc>
          <w:tcPr>
            <w:tcW w:w="4600" w:type="dxa"/>
          </w:tcPr>
          <w:p w:rsidR="00004FFF" w:rsidRPr="00F677B5" w:rsidRDefault="00004FFF" w:rsidP="00621232">
            <w:pPr>
              <w:pStyle w:val="EmptyLayoutCell"/>
              <w:rPr>
                <w:lang w:val="es-AR"/>
              </w:rPr>
            </w:pPr>
          </w:p>
        </w:tc>
        <w:tc>
          <w:tcPr>
            <w:tcW w:w="1271" w:type="dxa"/>
          </w:tcPr>
          <w:p w:rsidR="00004FFF" w:rsidRPr="00F677B5" w:rsidRDefault="00004FFF" w:rsidP="00621232">
            <w:pPr>
              <w:pStyle w:val="EmptyLayoutCell"/>
              <w:rPr>
                <w:lang w:val="es-AR"/>
              </w:rPr>
            </w:pPr>
          </w:p>
        </w:tc>
        <w:tc>
          <w:tcPr>
            <w:tcW w:w="375" w:type="dxa"/>
          </w:tcPr>
          <w:p w:rsidR="00004FFF" w:rsidRPr="00F677B5" w:rsidRDefault="00004FFF" w:rsidP="00621232">
            <w:pPr>
              <w:pStyle w:val="EmptyLayoutCell"/>
              <w:rPr>
                <w:lang w:val="es-AR"/>
              </w:rPr>
            </w:pPr>
          </w:p>
        </w:tc>
        <w:tc>
          <w:tcPr>
            <w:tcW w:w="1590" w:type="dxa"/>
          </w:tcPr>
          <w:p w:rsidR="00004FFF" w:rsidRPr="00F677B5" w:rsidRDefault="00004FFF" w:rsidP="00621232">
            <w:pPr>
              <w:pStyle w:val="EmptyLayoutCell"/>
              <w:rPr>
                <w:lang w:val="es-AR"/>
              </w:rPr>
            </w:pPr>
          </w:p>
        </w:tc>
        <w:tc>
          <w:tcPr>
            <w:tcW w:w="37" w:type="dxa"/>
          </w:tcPr>
          <w:p w:rsidR="00004FFF" w:rsidRPr="00F677B5" w:rsidRDefault="00004FFF" w:rsidP="00621232">
            <w:pPr>
              <w:pStyle w:val="EmptyLayoutCell"/>
              <w:rPr>
                <w:lang w:val="es-AR"/>
              </w:rPr>
            </w:pPr>
          </w:p>
        </w:tc>
      </w:tr>
      <w:tr w:rsidR="00004FFF" w:rsidTr="00621232">
        <w:tc>
          <w:tcPr>
            <w:tcW w:w="50" w:type="dxa"/>
          </w:tcPr>
          <w:p w:rsidR="00004FFF" w:rsidRPr="00F677B5" w:rsidRDefault="00004FFF" w:rsidP="00621232">
            <w:pPr>
              <w:pStyle w:val="EmptyLayoutCell"/>
              <w:rPr>
                <w:lang w:val="es-AR"/>
              </w:rPr>
            </w:pPr>
          </w:p>
        </w:tc>
        <w:tc>
          <w:tcPr>
            <w:tcW w:w="9861" w:type="dxa"/>
            <w:gridSpan w:val="7"/>
          </w:tcPr>
          <w:tbl>
            <w:tblPr>
              <w:tblW w:w="0" w:type="auto"/>
              <w:tblCellMar>
                <w:left w:w="0" w:type="dxa"/>
                <w:right w:w="0" w:type="dxa"/>
              </w:tblCellMar>
              <w:tblLook w:val="0000" w:firstRow="0" w:lastRow="0" w:firstColumn="0" w:lastColumn="0" w:noHBand="0" w:noVBand="0"/>
            </w:tblPr>
            <w:tblGrid>
              <w:gridCol w:w="6625"/>
              <w:gridCol w:w="1646"/>
              <w:gridCol w:w="1590"/>
            </w:tblGrid>
            <w:tr w:rsidR="00004FFF" w:rsidTr="00621232">
              <w:trPr>
                <w:trHeight w:val="260"/>
              </w:trPr>
              <w:tc>
                <w:tcPr>
                  <w:tcW w:w="6626" w:type="dxa"/>
                  <w:tcMar>
                    <w:top w:w="40" w:type="dxa"/>
                    <w:left w:w="40" w:type="dxa"/>
                    <w:bottom w:w="40" w:type="dxa"/>
                    <w:right w:w="40" w:type="dxa"/>
                  </w:tcMar>
                </w:tcPr>
                <w:p w:rsidR="00004FFF" w:rsidRPr="00F677B5" w:rsidRDefault="00004FFF" w:rsidP="00621232">
                  <w:pPr>
                    <w:rPr>
                      <w:lang w:val="es-AR"/>
                    </w:rPr>
                  </w:pPr>
                </w:p>
              </w:tc>
              <w:tc>
                <w:tcPr>
                  <w:tcW w:w="1646"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31/12/2014</w:t>
                  </w:r>
                </w:p>
              </w:tc>
              <w:tc>
                <w:tcPr>
                  <w:tcW w:w="1590" w:type="dxa"/>
                  <w:tcMar>
                    <w:top w:w="40" w:type="dxa"/>
                    <w:left w:w="40" w:type="dxa"/>
                    <w:bottom w:w="40" w:type="dxa"/>
                    <w:right w:w="40" w:type="dxa"/>
                  </w:tcMar>
                </w:tcPr>
                <w:p w:rsidR="00004FFF" w:rsidRDefault="00004FFF" w:rsidP="00621232">
                  <w:pPr>
                    <w:jc w:val="right"/>
                  </w:pPr>
                  <w:proofErr w:type="spellStart"/>
                  <w:r>
                    <w:rPr>
                      <w:rFonts w:ascii="Arial" w:eastAsia="Arial" w:hAnsi="Arial"/>
                      <w:color w:val="000000"/>
                    </w:rPr>
                    <w:t>Ejercicio</w:t>
                  </w:r>
                  <w:proofErr w:type="spellEnd"/>
                  <w:r>
                    <w:rPr>
                      <w:rFonts w:ascii="Arial" w:eastAsia="Arial" w:hAnsi="Arial"/>
                      <w:color w:val="000000"/>
                    </w:rPr>
                    <w:t xml:space="preserve"> al 31/12/2013</w:t>
                  </w:r>
                </w:p>
              </w:tc>
            </w:tr>
            <w:tr w:rsidR="00004FFF" w:rsidTr="00621232">
              <w:trPr>
                <w:trHeight w:val="260"/>
              </w:trPr>
              <w:tc>
                <w:tcPr>
                  <w:tcW w:w="6626" w:type="dxa"/>
                  <w:tcMar>
                    <w:top w:w="40" w:type="dxa"/>
                    <w:left w:w="40" w:type="dxa"/>
                    <w:bottom w:w="40" w:type="dxa"/>
                    <w:right w:w="40" w:type="dxa"/>
                  </w:tcMar>
                </w:tcPr>
                <w:p w:rsidR="00004FFF" w:rsidRDefault="00004FFF" w:rsidP="00621232"/>
              </w:tc>
              <w:tc>
                <w:tcPr>
                  <w:tcW w:w="1646" w:type="dxa"/>
                  <w:tcMar>
                    <w:top w:w="40" w:type="dxa"/>
                    <w:left w:w="40" w:type="dxa"/>
                    <w:bottom w:w="40" w:type="dxa"/>
                    <w:right w:w="40" w:type="dxa"/>
                  </w:tcMar>
                </w:tcPr>
                <w:p w:rsidR="00004FFF" w:rsidRDefault="00004FFF" w:rsidP="00621232"/>
              </w:tc>
              <w:tc>
                <w:tcPr>
                  <w:tcW w:w="1590" w:type="dxa"/>
                  <w:tcMar>
                    <w:top w:w="40" w:type="dxa"/>
                    <w:left w:w="40" w:type="dxa"/>
                    <w:bottom w:w="40" w:type="dxa"/>
                    <w:right w:w="40" w:type="dxa"/>
                  </w:tcMar>
                </w:tcPr>
                <w:p w:rsidR="00004FFF" w:rsidRDefault="00004FFF" w:rsidP="00621232"/>
              </w:tc>
            </w:tr>
            <w:tr w:rsidR="00004FFF" w:rsidRPr="00004FFF" w:rsidTr="00621232">
              <w:trPr>
                <w:trHeight w:val="260"/>
              </w:trPr>
              <w:tc>
                <w:tcPr>
                  <w:tcW w:w="6626" w:type="dxa"/>
                  <w:tcMar>
                    <w:top w:w="40" w:type="dxa"/>
                    <w:left w:w="40" w:type="dxa"/>
                    <w:bottom w:w="40" w:type="dxa"/>
                    <w:right w:w="40" w:type="dxa"/>
                  </w:tcMar>
                </w:tcPr>
                <w:p w:rsidR="00004FFF" w:rsidRPr="00F677B5" w:rsidRDefault="00004FFF" w:rsidP="00621232">
                  <w:pPr>
                    <w:rPr>
                      <w:lang w:val="es-AR"/>
                    </w:rPr>
                  </w:pPr>
                  <w:r w:rsidRPr="00F677B5">
                    <w:rPr>
                      <w:rFonts w:ascii="Arial" w:eastAsia="Arial" w:hAnsi="Arial"/>
                      <w:color w:val="000000"/>
                      <w:lang w:val="es-AR"/>
                    </w:rPr>
                    <w:t>Resultados financieros y por tenencia positivos</w:t>
                  </w:r>
                </w:p>
              </w:tc>
              <w:tc>
                <w:tcPr>
                  <w:tcW w:w="1646" w:type="dxa"/>
                  <w:tcMar>
                    <w:top w:w="40" w:type="dxa"/>
                    <w:left w:w="40" w:type="dxa"/>
                    <w:bottom w:w="40" w:type="dxa"/>
                    <w:right w:w="40" w:type="dxa"/>
                  </w:tcMar>
                </w:tcPr>
                <w:p w:rsidR="00004FFF" w:rsidRPr="00F677B5" w:rsidRDefault="00004FFF" w:rsidP="00621232">
                  <w:pPr>
                    <w:rPr>
                      <w:lang w:val="es-AR"/>
                    </w:rPr>
                  </w:pPr>
                </w:p>
              </w:tc>
              <w:tc>
                <w:tcPr>
                  <w:tcW w:w="1590" w:type="dxa"/>
                  <w:tcMar>
                    <w:top w:w="40" w:type="dxa"/>
                    <w:left w:w="40" w:type="dxa"/>
                    <w:bottom w:w="40" w:type="dxa"/>
                    <w:right w:w="40" w:type="dxa"/>
                  </w:tcMar>
                </w:tcPr>
                <w:p w:rsidR="00004FFF" w:rsidRPr="00F677B5" w:rsidRDefault="00004FFF" w:rsidP="00621232">
                  <w:pPr>
                    <w:rPr>
                      <w:lang w:val="es-AR"/>
                    </w:rPr>
                  </w:pPr>
                </w:p>
              </w:tc>
            </w:tr>
            <w:tr w:rsidR="00004FFF" w:rsidRPr="00004FFF" w:rsidTr="00621232">
              <w:trPr>
                <w:trHeight w:val="260"/>
              </w:trPr>
              <w:tc>
                <w:tcPr>
                  <w:tcW w:w="6626" w:type="dxa"/>
                  <w:tcMar>
                    <w:top w:w="40" w:type="dxa"/>
                    <w:left w:w="40" w:type="dxa"/>
                    <w:bottom w:w="40" w:type="dxa"/>
                    <w:right w:w="40" w:type="dxa"/>
                  </w:tcMar>
                </w:tcPr>
                <w:p w:rsidR="00004FFF" w:rsidRPr="00F677B5" w:rsidRDefault="00004FFF" w:rsidP="00621232">
                  <w:pPr>
                    <w:rPr>
                      <w:lang w:val="es-AR"/>
                    </w:rPr>
                  </w:pPr>
                </w:p>
              </w:tc>
              <w:tc>
                <w:tcPr>
                  <w:tcW w:w="1646" w:type="dxa"/>
                  <w:tcMar>
                    <w:top w:w="40" w:type="dxa"/>
                    <w:left w:w="40" w:type="dxa"/>
                    <w:bottom w:w="40" w:type="dxa"/>
                    <w:right w:w="40" w:type="dxa"/>
                  </w:tcMar>
                </w:tcPr>
                <w:p w:rsidR="00004FFF" w:rsidRPr="00F677B5" w:rsidRDefault="00004FFF" w:rsidP="00621232">
                  <w:pPr>
                    <w:rPr>
                      <w:lang w:val="es-AR"/>
                    </w:rPr>
                  </w:pPr>
                </w:p>
              </w:tc>
              <w:tc>
                <w:tcPr>
                  <w:tcW w:w="1590" w:type="dxa"/>
                  <w:tcMar>
                    <w:top w:w="40" w:type="dxa"/>
                    <w:left w:w="40" w:type="dxa"/>
                    <w:bottom w:w="40" w:type="dxa"/>
                    <w:right w:w="40" w:type="dxa"/>
                  </w:tcMar>
                </w:tcPr>
                <w:p w:rsidR="00004FFF" w:rsidRPr="00F677B5" w:rsidRDefault="00004FFF" w:rsidP="00621232">
                  <w:pPr>
                    <w:rPr>
                      <w:lang w:val="es-AR"/>
                    </w:rPr>
                  </w:pPr>
                </w:p>
              </w:tc>
            </w:tr>
            <w:tr w:rsidR="00004FFF" w:rsidTr="00621232">
              <w:trPr>
                <w:trHeight w:val="260"/>
              </w:trPr>
              <w:tc>
                <w:tcPr>
                  <w:tcW w:w="6626" w:type="dxa"/>
                  <w:tcMar>
                    <w:top w:w="40" w:type="dxa"/>
                    <w:left w:w="40" w:type="dxa"/>
                    <w:bottom w:w="40" w:type="dxa"/>
                    <w:right w:w="40" w:type="dxa"/>
                  </w:tcMar>
                </w:tcPr>
                <w:p w:rsidR="00004FFF" w:rsidRPr="00F677B5" w:rsidRDefault="00004FFF" w:rsidP="00621232">
                  <w:pPr>
                    <w:rPr>
                      <w:lang w:val="es-AR"/>
                    </w:rPr>
                  </w:pPr>
                  <w:r w:rsidRPr="00F677B5">
                    <w:rPr>
                      <w:rFonts w:ascii="Arial" w:eastAsia="Arial" w:hAnsi="Arial"/>
                      <w:color w:val="000000"/>
                      <w:lang w:val="es-AR"/>
                    </w:rPr>
                    <w:t xml:space="preserve">Intereses de Plazo Fijo Ganados </w:t>
                  </w:r>
                </w:p>
              </w:tc>
              <w:tc>
                <w:tcPr>
                  <w:tcW w:w="1646" w:type="dxa"/>
                  <w:tcMar>
                    <w:top w:w="40" w:type="dxa"/>
                    <w:left w:w="40" w:type="dxa"/>
                    <w:bottom w:w="40" w:type="dxa"/>
                    <w:right w:w="40" w:type="dxa"/>
                  </w:tcMar>
                </w:tcPr>
                <w:p w:rsidR="00004FFF" w:rsidRDefault="00004FFF" w:rsidP="00621232">
                  <w:pPr>
                    <w:jc w:val="right"/>
                  </w:pPr>
                  <w:r>
                    <w:rPr>
                      <w:rFonts w:ascii="Arial" w:eastAsia="Arial" w:hAnsi="Arial"/>
                      <w:color w:val="000000"/>
                    </w:rPr>
                    <w:t>3.616,44</w:t>
                  </w:r>
                </w:p>
              </w:tc>
              <w:tc>
                <w:tcPr>
                  <w:tcW w:w="1590" w:type="dxa"/>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r w:rsidR="00004FFF" w:rsidTr="00621232">
              <w:trPr>
                <w:trHeight w:val="260"/>
              </w:trPr>
              <w:tc>
                <w:tcPr>
                  <w:tcW w:w="6626" w:type="dxa"/>
                  <w:tcMar>
                    <w:top w:w="40" w:type="dxa"/>
                    <w:left w:w="40" w:type="dxa"/>
                    <w:bottom w:w="40" w:type="dxa"/>
                    <w:right w:w="40" w:type="dxa"/>
                  </w:tcMar>
                </w:tcPr>
                <w:p w:rsidR="00004FFF" w:rsidRDefault="00004FFF" w:rsidP="00621232"/>
              </w:tc>
              <w:tc>
                <w:tcPr>
                  <w:tcW w:w="1646" w:type="dxa"/>
                  <w:tcBorders>
                    <w:top w:val="single" w:sz="8" w:space="0" w:color="000000"/>
                  </w:tcBorders>
                  <w:tcMar>
                    <w:top w:w="40" w:type="dxa"/>
                    <w:left w:w="40" w:type="dxa"/>
                    <w:bottom w:w="40" w:type="dxa"/>
                    <w:right w:w="40" w:type="dxa"/>
                  </w:tcMar>
                </w:tcPr>
                <w:p w:rsidR="00004FFF" w:rsidRDefault="00004FFF" w:rsidP="00621232"/>
              </w:tc>
              <w:tc>
                <w:tcPr>
                  <w:tcW w:w="1590"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6626" w:type="dxa"/>
                  <w:tcMar>
                    <w:top w:w="40" w:type="dxa"/>
                    <w:left w:w="40" w:type="dxa"/>
                    <w:bottom w:w="40" w:type="dxa"/>
                    <w:right w:w="40" w:type="dxa"/>
                  </w:tcMar>
                </w:tcPr>
                <w:p w:rsidR="00004FFF" w:rsidRDefault="00004FFF" w:rsidP="00621232">
                  <w:pPr>
                    <w:jc w:val="center"/>
                  </w:pPr>
                  <w:r>
                    <w:rPr>
                      <w:rFonts w:ascii="Arial" w:eastAsia="Arial" w:hAnsi="Arial"/>
                      <w:b/>
                      <w:color w:val="000000"/>
                    </w:rPr>
                    <w:t>TOTAL</w:t>
                  </w:r>
                </w:p>
              </w:tc>
              <w:tc>
                <w:tcPr>
                  <w:tcW w:w="1646"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3.616,44</w:t>
                  </w:r>
                </w:p>
              </w:tc>
              <w:tc>
                <w:tcPr>
                  <w:tcW w:w="1590"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bl>
          <w:p w:rsidR="00004FFF" w:rsidRDefault="00004FFF" w:rsidP="00621232"/>
        </w:tc>
        <w:tc>
          <w:tcPr>
            <w:tcW w:w="37" w:type="dxa"/>
          </w:tcPr>
          <w:p w:rsidR="00004FFF" w:rsidRDefault="00004FFF" w:rsidP="00621232">
            <w:pPr>
              <w:pStyle w:val="EmptyLayoutCell"/>
            </w:pPr>
          </w:p>
        </w:tc>
      </w:tr>
      <w:tr w:rsidR="00004FFF" w:rsidTr="00621232">
        <w:trPr>
          <w:trHeight w:val="373"/>
        </w:trPr>
        <w:tc>
          <w:tcPr>
            <w:tcW w:w="50" w:type="dxa"/>
          </w:tcPr>
          <w:p w:rsidR="00004FFF" w:rsidRDefault="00004FFF" w:rsidP="00621232">
            <w:pPr>
              <w:pStyle w:val="EmptyLayoutCell"/>
            </w:pPr>
          </w:p>
        </w:tc>
        <w:tc>
          <w:tcPr>
            <w:tcW w:w="21" w:type="dxa"/>
          </w:tcPr>
          <w:p w:rsidR="00004FFF" w:rsidRDefault="00004FFF" w:rsidP="00621232">
            <w:pPr>
              <w:pStyle w:val="EmptyLayoutCell"/>
            </w:pPr>
          </w:p>
        </w:tc>
        <w:tc>
          <w:tcPr>
            <w:tcW w:w="17" w:type="dxa"/>
          </w:tcPr>
          <w:p w:rsidR="00004FFF" w:rsidRDefault="00004FFF" w:rsidP="00621232">
            <w:pPr>
              <w:pStyle w:val="EmptyLayoutCell"/>
            </w:pPr>
          </w:p>
        </w:tc>
        <w:tc>
          <w:tcPr>
            <w:tcW w:w="1987" w:type="dxa"/>
          </w:tcPr>
          <w:p w:rsidR="00004FFF" w:rsidRDefault="00004FFF" w:rsidP="00621232">
            <w:pPr>
              <w:pStyle w:val="EmptyLayoutCell"/>
            </w:pPr>
          </w:p>
        </w:tc>
        <w:tc>
          <w:tcPr>
            <w:tcW w:w="4600" w:type="dxa"/>
          </w:tcPr>
          <w:p w:rsidR="00004FFF" w:rsidRDefault="00004FFF" w:rsidP="00621232">
            <w:pPr>
              <w:pStyle w:val="EmptyLayoutCell"/>
            </w:pPr>
          </w:p>
        </w:tc>
        <w:tc>
          <w:tcPr>
            <w:tcW w:w="1271" w:type="dxa"/>
          </w:tcPr>
          <w:p w:rsidR="00004FFF" w:rsidRDefault="00004FFF" w:rsidP="00621232">
            <w:pPr>
              <w:pStyle w:val="EmptyLayoutCell"/>
            </w:pPr>
          </w:p>
        </w:tc>
        <w:tc>
          <w:tcPr>
            <w:tcW w:w="375" w:type="dxa"/>
          </w:tcPr>
          <w:p w:rsidR="00004FFF" w:rsidRDefault="00004FFF" w:rsidP="00621232">
            <w:pPr>
              <w:pStyle w:val="EmptyLayoutCell"/>
            </w:pPr>
          </w:p>
        </w:tc>
        <w:tc>
          <w:tcPr>
            <w:tcW w:w="1590" w:type="dxa"/>
          </w:tcPr>
          <w:p w:rsidR="00004FFF" w:rsidRDefault="00004FFF" w:rsidP="00621232">
            <w:pPr>
              <w:pStyle w:val="EmptyLayoutCell"/>
            </w:pPr>
          </w:p>
        </w:tc>
        <w:tc>
          <w:tcPr>
            <w:tcW w:w="37" w:type="dxa"/>
          </w:tcPr>
          <w:p w:rsidR="00004FFF" w:rsidRDefault="00004FFF" w:rsidP="00621232">
            <w:pPr>
              <w:pStyle w:val="EmptyLayoutCell"/>
            </w:pPr>
          </w:p>
        </w:tc>
      </w:tr>
      <w:tr w:rsidR="00004FFF" w:rsidTr="00621232">
        <w:tc>
          <w:tcPr>
            <w:tcW w:w="50" w:type="dxa"/>
          </w:tcPr>
          <w:p w:rsidR="00004FFF" w:rsidRDefault="00004FFF" w:rsidP="00621232">
            <w:pPr>
              <w:pStyle w:val="EmptyLayoutCell"/>
            </w:pPr>
          </w:p>
        </w:tc>
        <w:tc>
          <w:tcPr>
            <w:tcW w:w="21" w:type="dxa"/>
          </w:tcPr>
          <w:p w:rsidR="00004FFF" w:rsidRDefault="00004FFF" w:rsidP="00621232">
            <w:pPr>
              <w:pStyle w:val="EmptyLayoutCell"/>
            </w:pPr>
          </w:p>
        </w:tc>
        <w:tc>
          <w:tcPr>
            <w:tcW w:w="9840" w:type="dxa"/>
            <w:gridSpan w:val="6"/>
          </w:tcPr>
          <w:tbl>
            <w:tblPr>
              <w:tblW w:w="0" w:type="auto"/>
              <w:tblCellMar>
                <w:left w:w="0" w:type="dxa"/>
                <w:right w:w="0" w:type="dxa"/>
              </w:tblCellMar>
              <w:tblLook w:val="0000" w:firstRow="0" w:lastRow="0" w:firstColumn="0" w:lastColumn="0" w:noHBand="0" w:noVBand="0"/>
            </w:tblPr>
            <w:tblGrid>
              <w:gridCol w:w="6604"/>
              <w:gridCol w:w="1646"/>
              <w:gridCol w:w="1590"/>
            </w:tblGrid>
            <w:tr w:rsidR="00004FFF" w:rsidRPr="00004FFF" w:rsidTr="00621232">
              <w:trPr>
                <w:trHeight w:val="260"/>
              </w:trPr>
              <w:tc>
                <w:tcPr>
                  <w:tcW w:w="6605" w:type="dxa"/>
                  <w:tcMar>
                    <w:top w:w="40" w:type="dxa"/>
                    <w:left w:w="40" w:type="dxa"/>
                    <w:bottom w:w="40" w:type="dxa"/>
                    <w:right w:w="40" w:type="dxa"/>
                  </w:tcMar>
                </w:tcPr>
                <w:p w:rsidR="00004FFF" w:rsidRPr="00F677B5" w:rsidRDefault="00004FFF" w:rsidP="00621232">
                  <w:pPr>
                    <w:rPr>
                      <w:lang w:val="es-AR"/>
                    </w:rPr>
                  </w:pPr>
                  <w:r w:rsidRPr="00F677B5">
                    <w:rPr>
                      <w:rFonts w:ascii="Arial" w:eastAsia="Arial" w:hAnsi="Arial"/>
                      <w:color w:val="000000"/>
                      <w:lang w:val="es-AR"/>
                    </w:rPr>
                    <w:t>Resultados financieros y por tenencia negativos</w:t>
                  </w:r>
                </w:p>
              </w:tc>
              <w:tc>
                <w:tcPr>
                  <w:tcW w:w="1646" w:type="dxa"/>
                  <w:tcMar>
                    <w:top w:w="40" w:type="dxa"/>
                    <w:left w:w="40" w:type="dxa"/>
                    <w:bottom w:w="40" w:type="dxa"/>
                    <w:right w:w="40" w:type="dxa"/>
                  </w:tcMar>
                </w:tcPr>
                <w:p w:rsidR="00004FFF" w:rsidRPr="00F677B5" w:rsidRDefault="00004FFF" w:rsidP="00621232">
                  <w:pPr>
                    <w:rPr>
                      <w:lang w:val="es-AR"/>
                    </w:rPr>
                  </w:pPr>
                </w:p>
              </w:tc>
              <w:tc>
                <w:tcPr>
                  <w:tcW w:w="1590" w:type="dxa"/>
                  <w:tcMar>
                    <w:top w:w="40" w:type="dxa"/>
                    <w:left w:w="40" w:type="dxa"/>
                    <w:bottom w:w="40" w:type="dxa"/>
                    <w:right w:w="40" w:type="dxa"/>
                  </w:tcMar>
                </w:tcPr>
                <w:p w:rsidR="00004FFF" w:rsidRPr="00F677B5" w:rsidRDefault="00004FFF" w:rsidP="00621232">
                  <w:pPr>
                    <w:rPr>
                      <w:lang w:val="es-AR"/>
                    </w:rPr>
                  </w:pPr>
                </w:p>
              </w:tc>
            </w:tr>
            <w:tr w:rsidR="00004FFF" w:rsidRPr="00004FFF" w:rsidTr="00621232">
              <w:trPr>
                <w:trHeight w:val="260"/>
              </w:trPr>
              <w:tc>
                <w:tcPr>
                  <w:tcW w:w="6605" w:type="dxa"/>
                  <w:tcMar>
                    <w:top w:w="40" w:type="dxa"/>
                    <w:left w:w="40" w:type="dxa"/>
                    <w:bottom w:w="40" w:type="dxa"/>
                    <w:right w:w="40" w:type="dxa"/>
                  </w:tcMar>
                </w:tcPr>
                <w:p w:rsidR="00004FFF" w:rsidRPr="00F677B5" w:rsidRDefault="00004FFF" w:rsidP="00621232">
                  <w:pPr>
                    <w:rPr>
                      <w:lang w:val="es-AR"/>
                    </w:rPr>
                  </w:pPr>
                </w:p>
              </w:tc>
              <w:tc>
                <w:tcPr>
                  <w:tcW w:w="1646" w:type="dxa"/>
                  <w:tcMar>
                    <w:top w:w="40" w:type="dxa"/>
                    <w:left w:w="40" w:type="dxa"/>
                    <w:bottom w:w="40" w:type="dxa"/>
                    <w:right w:w="40" w:type="dxa"/>
                  </w:tcMar>
                </w:tcPr>
                <w:p w:rsidR="00004FFF" w:rsidRPr="00F677B5" w:rsidRDefault="00004FFF" w:rsidP="00621232">
                  <w:pPr>
                    <w:rPr>
                      <w:lang w:val="es-AR"/>
                    </w:rPr>
                  </w:pPr>
                </w:p>
              </w:tc>
              <w:tc>
                <w:tcPr>
                  <w:tcW w:w="1590" w:type="dxa"/>
                  <w:tcMar>
                    <w:top w:w="40" w:type="dxa"/>
                    <w:left w:w="40" w:type="dxa"/>
                    <w:bottom w:w="40" w:type="dxa"/>
                    <w:right w:w="40" w:type="dxa"/>
                  </w:tcMar>
                </w:tcPr>
                <w:p w:rsidR="00004FFF" w:rsidRPr="00F677B5" w:rsidRDefault="00004FFF" w:rsidP="00621232">
                  <w:pPr>
                    <w:rPr>
                      <w:lang w:val="es-AR"/>
                    </w:rPr>
                  </w:pPr>
                </w:p>
              </w:tc>
            </w:tr>
            <w:tr w:rsidR="00004FFF" w:rsidTr="00621232">
              <w:trPr>
                <w:trHeight w:val="260"/>
              </w:trPr>
              <w:tc>
                <w:tcPr>
                  <w:tcW w:w="6605" w:type="dxa"/>
                  <w:tcMar>
                    <w:top w:w="40" w:type="dxa"/>
                    <w:left w:w="40" w:type="dxa"/>
                    <w:bottom w:w="40" w:type="dxa"/>
                    <w:right w:w="40" w:type="dxa"/>
                  </w:tcMar>
                </w:tcPr>
                <w:p w:rsidR="00004FFF" w:rsidRDefault="00004FFF" w:rsidP="00621232">
                  <w:proofErr w:type="spellStart"/>
                  <w:r>
                    <w:rPr>
                      <w:rFonts w:ascii="Arial" w:eastAsia="Arial" w:hAnsi="Arial"/>
                      <w:color w:val="000000"/>
                    </w:rPr>
                    <w:t>Gastos</w:t>
                  </w:r>
                  <w:proofErr w:type="spellEnd"/>
                  <w:r>
                    <w:rPr>
                      <w:rFonts w:ascii="Arial" w:eastAsia="Arial" w:hAnsi="Arial"/>
                      <w:color w:val="000000"/>
                    </w:rPr>
                    <w:t xml:space="preserve"> </w:t>
                  </w:r>
                  <w:proofErr w:type="spellStart"/>
                  <w:r>
                    <w:rPr>
                      <w:rFonts w:ascii="Arial" w:eastAsia="Arial" w:hAnsi="Arial"/>
                      <w:color w:val="000000"/>
                    </w:rPr>
                    <w:t>Bancarios</w:t>
                  </w:r>
                  <w:proofErr w:type="spellEnd"/>
                </w:p>
              </w:tc>
              <w:tc>
                <w:tcPr>
                  <w:tcW w:w="1646" w:type="dxa"/>
                  <w:tcMar>
                    <w:top w:w="40" w:type="dxa"/>
                    <w:left w:w="40" w:type="dxa"/>
                    <w:bottom w:w="40" w:type="dxa"/>
                    <w:right w:w="40" w:type="dxa"/>
                  </w:tcMar>
                </w:tcPr>
                <w:p w:rsidR="00004FFF" w:rsidRDefault="00004FFF" w:rsidP="00621232">
                  <w:pPr>
                    <w:jc w:val="right"/>
                  </w:pPr>
                  <w:r>
                    <w:rPr>
                      <w:rFonts w:ascii="Arial" w:eastAsia="Arial" w:hAnsi="Arial"/>
                      <w:color w:val="000000"/>
                    </w:rPr>
                    <w:t>6.012,01</w:t>
                  </w:r>
                </w:p>
              </w:tc>
              <w:tc>
                <w:tcPr>
                  <w:tcW w:w="1590" w:type="dxa"/>
                  <w:tcMar>
                    <w:top w:w="40" w:type="dxa"/>
                    <w:left w:w="40" w:type="dxa"/>
                    <w:bottom w:w="40" w:type="dxa"/>
                    <w:right w:w="40" w:type="dxa"/>
                  </w:tcMar>
                </w:tcPr>
                <w:p w:rsidR="00004FFF" w:rsidRDefault="00004FFF" w:rsidP="00621232">
                  <w:pPr>
                    <w:jc w:val="right"/>
                  </w:pPr>
                  <w:r>
                    <w:rPr>
                      <w:rFonts w:ascii="Arial" w:eastAsia="Arial" w:hAnsi="Arial"/>
                      <w:color w:val="000000"/>
                    </w:rPr>
                    <w:t>7.332,79</w:t>
                  </w:r>
                </w:p>
              </w:tc>
            </w:tr>
            <w:tr w:rsidR="00004FFF" w:rsidTr="00621232">
              <w:trPr>
                <w:trHeight w:val="260"/>
              </w:trPr>
              <w:tc>
                <w:tcPr>
                  <w:tcW w:w="6605" w:type="dxa"/>
                  <w:tcMar>
                    <w:top w:w="40" w:type="dxa"/>
                    <w:left w:w="40" w:type="dxa"/>
                    <w:bottom w:w="40" w:type="dxa"/>
                    <w:right w:w="40" w:type="dxa"/>
                  </w:tcMar>
                </w:tcPr>
                <w:p w:rsidR="00004FFF" w:rsidRDefault="00004FFF" w:rsidP="00621232"/>
              </w:tc>
              <w:tc>
                <w:tcPr>
                  <w:tcW w:w="1646" w:type="dxa"/>
                  <w:tcBorders>
                    <w:top w:val="single" w:sz="8" w:space="0" w:color="000000"/>
                  </w:tcBorders>
                  <w:tcMar>
                    <w:top w:w="40" w:type="dxa"/>
                    <w:left w:w="40" w:type="dxa"/>
                    <w:bottom w:w="40" w:type="dxa"/>
                    <w:right w:w="40" w:type="dxa"/>
                  </w:tcMar>
                </w:tcPr>
                <w:p w:rsidR="00004FFF" w:rsidRDefault="00004FFF" w:rsidP="00621232"/>
              </w:tc>
              <w:tc>
                <w:tcPr>
                  <w:tcW w:w="1590" w:type="dxa"/>
                  <w:tcBorders>
                    <w:top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6605" w:type="dxa"/>
                  <w:tcMar>
                    <w:top w:w="40" w:type="dxa"/>
                    <w:left w:w="40" w:type="dxa"/>
                    <w:bottom w:w="40" w:type="dxa"/>
                    <w:right w:w="40" w:type="dxa"/>
                  </w:tcMar>
                </w:tcPr>
                <w:p w:rsidR="00004FFF" w:rsidRDefault="00004FFF" w:rsidP="00621232">
                  <w:pPr>
                    <w:jc w:val="center"/>
                  </w:pPr>
                  <w:r>
                    <w:rPr>
                      <w:rFonts w:ascii="Arial" w:eastAsia="Arial" w:hAnsi="Arial"/>
                      <w:b/>
                      <w:color w:val="000000"/>
                    </w:rPr>
                    <w:t>TOTAL</w:t>
                  </w:r>
                </w:p>
              </w:tc>
              <w:tc>
                <w:tcPr>
                  <w:tcW w:w="1646"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6.012,01</w:t>
                  </w:r>
                </w:p>
              </w:tc>
              <w:tc>
                <w:tcPr>
                  <w:tcW w:w="1590" w:type="dxa"/>
                  <w:tcBorders>
                    <w:bottom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7.332,79</w:t>
                  </w:r>
                </w:p>
              </w:tc>
            </w:tr>
          </w:tbl>
          <w:p w:rsidR="00004FFF" w:rsidRDefault="00004FFF" w:rsidP="00621232"/>
        </w:tc>
        <w:tc>
          <w:tcPr>
            <w:tcW w:w="37" w:type="dxa"/>
          </w:tcPr>
          <w:p w:rsidR="00004FFF" w:rsidRDefault="00004FFF" w:rsidP="00621232">
            <w:pPr>
              <w:pStyle w:val="EmptyLayoutCell"/>
            </w:pPr>
          </w:p>
        </w:tc>
      </w:tr>
      <w:tr w:rsidR="00004FFF" w:rsidTr="00621232">
        <w:trPr>
          <w:trHeight w:val="464"/>
        </w:trPr>
        <w:tc>
          <w:tcPr>
            <w:tcW w:w="50" w:type="dxa"/>
          </w:tcPr>
          <w:p w:rsidR="00004FFF" w:rsidRDefault="00004FFF" w:rsidP="00621232">
            <w:pPr>
              <w:pStyle w:val="EmptyLayoutCell"/>
            </w:pPr>
          </w:p>
        </w:tc>
        <w:tc>
          <w:tcPr>
            <w:tcW w:w="21" w:type="dxa"/>
          </w:tcPr>
          <w:p w:rsidR="00004FFF" w:rsidRDefault="00004FFF" w:rsidP="00621232">
            <w:pPr>
              <w:pStyle w:val="EmptyLayoutCell"/>
            </w:pPr>
          </w:p>
        </w:tc>
        <w:tc>
          <w:tcPr>
            <w:tcW w:w="17" w:type="dxa"/>
          </w:tcPr>
          <w:p w:rsidR="00004FFF" w:rsidRDefault="00004FFF" w:rsidP="00621232">
            <w:pPr>
              <w:pStyle w:val="EmptyLayoutCell"/>
            </w:pPr>
          </w:p>
        </w:tc>
        <w:tc>
          <w:tcPr>
            <w:tcW w:w="1987" w:type="dxa"/>
          </w:tcPr>
          <w:p w:rsidR="00004FFF" w:rsidRDefault="00004FFF" w:rsidP="00621232">
            <w:pPr>
              <w:pStyle w:val="EmptyLayoutCell"/>
            </w:pPr>
          </w:p>
        </w:tc>
        <w:tc>
          <w:tcPr>
            <w:tcW w:w="4600" w:type="dxa"/>
          </w:tcPr>
          <w:p w:rsidR="00004FFF" w:rsidRDefault="00004FFF" w:rsidP="00621232">
            <w:pPr>
              <w:pStyle w:val="EmptyLayoutCell"/>
            </w:pPr>
          </w:p>
        </w:tc>
        <w:tc>
          <w:tcPr>
            <w:tcW w:w="1271" w:type="dxa"/>
          </w:tcPr>
          <w:p w:rsidR="00004FFF" w:rsidRDefault="00004FFF" w:rsidP="00621232">
            <w:pPr>
              <w:pStyle w:val="EmptyLayoutCell"/>
            </w:pPr>
          </w:p>
        </w:tc>
        <w:tc>
          <w:tcPr>
            <w:tcW w:w="375" w:type="dxa"/>
          </w:tcPr>
          <w:p w:rsidR="00004FFF" w:rsidRDefault="00004FFF" w:rsidP="00621232">
            <w:pPr>
              <w:pStyle w:val="EmptyLayoutCell"/>
            </w:pPr>
          </w:p>
        </w:tc>
        <w:tc>
          <w:tcPr>
            <w:tcW w:w="1590" w:type="dxa"/>
          </w:tcPr>
          <w:p w:rsidR="00004FFF" w:rsidRDefault="00004FFF" w:rsidP="00621232">
            <w:pPr>
              <w:pStyle w:val="EmptyLayoutCell"/>
            </w:pPr>
          </w:p>
        </w:tc>
        <w:tc>
          <w:tcPr>
            <w:tcW w:w="37" w:type="dxa"/>
          </w:tcPr>
          <w:p w:rsidR="00004FFF" w:rsidRDefault="00004FFF" w:rsidP="00621232">
            <w:pPr>
              <w:pStyle w:val="EmptyLayoutCell"/>
            </w:pPr>
          </w:p>
        </w:tc>
      </w:tr>
      <w:tr w:rsidR="00004FFF" w:rsidTr="00621232">
        <w:trPr>
          <w:trHeight w:val="340"/>
        </w:trPr>
        <w:tc>
          <w:tcPr>
            <w:tcW w:w="50" w:type="dxa"/>
          </w:tcPr>
          <w:p w:rsidR="00004FFF" w:rsidRDefault="00004FFF" w:rsidP="00621232">
            <w:pPr>
              <w:pStyle w:val="EmptyLayoutCell"/>
            </w:pPr>
          </w:p>
        </w:tc>
        <w:tc>
          <w:tcPr>
            <w:tcW w:w="21" w:type="dxa"/>
          </w:tcPr>
          <w:p w:rsidR="00004FFF" w:rsidRDefault="00004FFF" w:rsidP="00621232">
            <w:pPr>
              <w:pStyle w:val="EmptyLayoutCell"/>
            </w:pPr>
          </w:p>
        </w:tc>
        <w:tc>
          <w:tcPr>
            <w:tcW w:w="17" w:type="dxa"/>
          </w:tcPr>
          <w:p w:rsidR="00004FFF" w:rsidRDefault="00004FFF" w:rsidP="00621232">
            <w:pPr>
              <w:pStyle w:val="EmptyLayoutCell"/>
            </w:pPr>
          </w:p>
        </w:tc>
        <w:tc>
          <w:tcPr>
            <w:tcW w:w="6587" w:type="dxa"/>
            <w:gridSpan w:val="2"/>
          </w:tcPr>
          <w:tbl>
            <w:tblPr>
              <w:tblW w:w="0" w:type="auto"/>
              <w:tblCellMar>
                <w:left w:w="0" w:type="dxa"/>
                <w:right w:w="0" w:type="dxa"/>
              </w:tblCellMar>
              <w:tblLook w:val="0000" w:firstRow="0" w:lastRow="0" w:firstColumn="0" w:lastColumn="0" w:noHBand="0" w:noVBand="0"/>
            </w:tblPr>
            <w:tblGrid>
              <w:gridCol w:w="6587"/>
            </w:tblGrid>
            <w:tr w:rsidR="00004FFF" w:rsidRPr="00004FFF" w:rsidTr="00621232">
              <w:trPr>
                <w:trHeight w:val="260"/>
              </w:trPr>
              <w:tc>
                <w:tcPr>
                  <w:tcW w:w="6587" w:type="dxa"/>
                  <w:tcMar>
                    <w:top w:w="40" w:type="dxa"/>
                    <w:left w:w="40" w:type="dxa"/>
                    <w:bottom w:w="40" w:type="dxa"/>
                    <w:right w:w="40" w:type="dxa"/>
                  </w:tcMar>
                </w:tcPr>
                <w:p w:rsidR="00004FFF" w:rsidRPr="00F677B5" w:rsidRDefault="00004FFF" w:rsidP="00621232">
                  <w:pPr>
                    <w:rPr>
                      <w:lang w:val="es-AR"/>
                    </w:rPr>
                  </w:pPr>
                  <w:r w:rsidRPr="00F677B5">
                    <w:rPr>
                      <w:rFonts w:ascii="Arial" w:eastAsia="Arial" w:hAnsi="Arial"/>
                      <w:color w:val="000000"/>
                      <w:lang w:val="es-AR"/>
                    </w:rPr>
                    <w:t>Resultados financieros y por tenencia netos</w:t>
                  </w:r>
                </w:p>
              </w:tc>
            </w:tr>
          </w:tbl>
          <w:p w:rsidR="00004FFF" w:rsidRPr="00F677B5" w:rsidRDefault="00004FFF" w:rsidP="00621232">
            <w:pPr>
              <w:rPr>
                <w:lang w:val="es-AR"/>
              </w:rPr>
            </w:pPr>
          </w:p>
        </w:tc>
        <w:tc>
          <w:tcPr>
            <w:tcW w:w="1646" w:type="dxa"/>
            <w:gridSpan w:val="2"/>
          </w:tcPr>
          <w:tbl>
            <w:tblPr>
              <w:tblW w:w="0" w:type="auto"/>
              <w:tblCellMar>
                <w:left w:w="0" w:type="dxa"/>
                <w:right w:w="0" w:type="dxa"/>
              </w:tblCellMar>
              <w:tblLook w:val="0000" w:firstRow="0" w:lastRow="0" w:firstColumn="0" w:lastColumn="0" w:noHBand="0" w:noVBand="0"/>
            </w:tblPr>
            <w:tblGrid>
              <w:gridCol w:w="1646"/>
            </w:tblGrid>
            <w:tr w:rsidR="00004FFF" w:rsidTr="00621232">
              <w:trPr>
                <w:trHeight w:val="260"/>
              </w:trPr>
              <w:tc>
                <w:tcPr>
                  <w:tcW w:w="1646"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-2.395,57</w:t>
                  </w:r>
                </w:p>
              </w:tc>
            </w:tr>
          </w:tbl>
          <w:p w:rsidR="00004FFF" w:rsidRDefault="00004FFF" w:rsidP="00621232"/>
        </w:tc>
        <w:tc>
          <w:tcPr>
            <w:tcW w:w="1590" w:type="dxa"/>
          </w:tcPr>
          <w:tbl>
            <w:tblPr>
              <w:tblW w:w="0" w:type="auto"/>
              <w:tblCellMar>
                <w:left w:w="0" w:type="dxa"/>
                <w:right w:w="0" w:type="dxa"/>
              </w:tblCellMar>
              <w:tblLook w:val="0000" w:firstRow="0" w:lastRow="0" w:firstColumn="0" w:lastColumn="0" w:noHBand="0" w:noVBand="0"/>
            </w:tblPr>
            <w:tblGrid>
              <w:gridCol w:w="1590"/>
            </w:tblGrid>
            <w:tr w:rsidR="00004FFF" w:rsidTr="00621232">
              <w:trPr>
                <w:trHeight w:val="260"/>
              </w:trPr>
              <w:tc>
                <w:tcPr>
                  <w:tcW w:w="1590" w:type="dxa"/>
                  <w:tcBorders>
                    <w:bottom w:val="double" w:sz="12"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-7.332,79</w:t>
                  </w:r>
                </w:p>
              </w:tc>
            </w:tr>
          </w:tbl>
          <w:p w:rsidR="00004FFF" w:rsidRDefault="00004FFF" w:rsidP="00621232"/>
        </w:tc>
        <w:tc>
          <w:tcPr>
            <w:tcW w:w="37" w:type="dxa"/>
          </w:tcPr>
          <w:p w:rsidR="00004FFF" w:rsidRDefault="00004FFF" w:rsidP="00621232">
            <w:pPr>
              <w:pStyle w:val="EmptyLayoutCell"/>
            </w:pPr>
          </w:p>
        </w:tc>
      </w:tr>
      <w:tr w:rsidR="00004FFF" w:rsidTr="00621232">
        <w:trPr>
          <w:trHeight w:val="180"/>
        </w:trPr>
        <w:tc>
          <w:tcPr>
            <w:tcW w:w="50" w:type="dxa"/>
          </w:tcPr>
          <w:p w:rsidR="00004FFF" w:rsidRDefault="00004FFF" w:rsidP="00621232">
            <w:pPr>
              <w:pStyle w:val="EmptyLayoutCell"/>
            </w:pPr>
          </w:p>
        </w:tc>
        <w:tc>
          <w:tcPr>
            <w:tcW w:w="21" w:type="dxa"/>
          </w:tcPr>
          <w:p w:rsidR="00004FFF" w:rsidRDefault="00004FFF" w:rsidP="00621232">
            <w:pPr>
              <w:pStyle w:val="EmptyLayoutCell"/>
            </w:pPr>
          </w:p>
        </w:tc>
        <w:tc>
          <w:tcPr>
            <w:tcW w:w="17" w:type="dxa"/>
          </w:tcPr>
          <w:p w:rsidR="00004FFF" w:rsidRDefault="00004FFF" w:rsidP="00621232">
            <w:pPr>
              <w:pStyle w:val="EmptyLayoutCell"/>
            </w:pPr>
          </w:p>
        </w:tc>
        <w:tc>
          <w:tcPr>
            <w:tcW w:w="1987" w:type="dxa"/>
          </w:tcPr>
          <w:p w:rsidR="00004FFF" w:rsidRDefault="00004FFF" w:rsidP="00621232">
            <w:pPr>
              <w:pStyle w:val="EmptyLayoutCell"/>
            </w:pPr>
          </w:p>
        </w:tc>
        <w:tc>
          <w:tcPr>
            <w:tcW w:w="4600" w:type="dxa"/>
          </w:tcPr>
          <w:p w:rsidR="00004FFF" w:rsidRDefault="00004FFF" w:rsidP="00621232">
            <w:pPr>
              <w:pStyle w:val="EmptyLayoutCell"/>
            </w:pPr>
          </w:p>
        </w:tc>
        <w:tc>
          <w:tcPr>
            <w:tcW w:w="1271" w:type="dxa"/>
          </w:tcPr>
          <w:p w:rsidR="00004FFF" w:rsidRDefault="00004FFF" w:rsidP="00621232">
            <w:pPr>
              <w:pStyle w:val="EmptyLayoutCell"/>
            </w:pPr>
          </w:p>
        </w:tc>
        <w:tc>
          <w:tcPr>
            <w:tcW w:w="375" w:type="dxa"/>
          </w:tcPr>
          <w:p w:rsidR="00004FFF" w:rsidRDefault="00004FFF" w:rsidP="00621232">
            <w:pPr>
              <w:pStyle w:val="EmptyLayoutCell"/>
            </w:pPr>
          </w:p>
        </w:tc>
        <w:tc>
          <w:tcPr>
            <w:tcW w:w="1590" w:type="dxa"/>
          </w:tcPr>
          <w:p w:rsidR="00004FFF" w:rsidRDefault="00004FFF" w:rsidP="00621232">
            <w:pPr>
              <w:pStyle w:val="EmptyLayoutCell"/>
            </w:pPr>
          </w:p>
        </w:tc>
        <w:tc>
          <w:tcPr>
            <w:tcW w:w="37" w:type="dxa"/>
          </w:tcPr>
          <w:p w:rsidR="00004FFF" w:rsidRDefault="00004FFF" w:rsidP="00621232">
            <w:pPr>
              <w:pStyle w:val="EmptyLayoutCell"/>
            </w:pPr>
          </w:p>
        </w:tc>
      </w:tr>
    </w:tbl>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tbl>
      <w:tblPr>
        <w:tblW w:w="0" w:type="auto"/>
        <w:tblCellMar>
          <w:left w:w="0" w:type="dxa"/>
          <w:right w:w="0" w:type="dxa"/>
        </w:tblCellMar>
        <w:tblLook w:val="0000" w:firstRow="0" w:lastRow="0" w:firstColumn="0" w:lastColumn="0" w:noHBand="0" w:noVBand="0"/>
      </w:tblPr>
      <w:tblGrid>
        <w:gridCol w:w="34"/>
        <w:gridCol w:w="6"/>
        <w:gridCol w:w="6"/>
        <w:gridCol w:w="6"/>
        <w:gridCol w:w="6"/>
        <w:gridCol w:w="8"/>
        <w:gridCol w:w="3948"/>
        <w:gridCol w:w="2512"/>
        <w:gridCol w:w="3293"/>
        <w:gridCol w:w="21"/>
        <w:gridCol w:w="18"/>
        <w:gridCol w:w="96"/>
      </w:tblGrid>
      <w:tr w:rsidR="00004FFF" w:rsidTr="00621232">
        <w:trPr>
          <w:trHeight w:val="520"/>
        </w:trPr>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8" w:type="dxa"/>
          </w:tcPr>
          <w:p w:rsidR="00004FFF" w:rsidRDefault="00004FFF" w:rsidP="00621232">
            <w:pPr>
              <w:pStyle w:val="EmptyLayoutCell"/>
            </w:pPr>
          </w:p>
        </w:tc>
        <w:tc>
          <w:tcPr>
            <w:tcW w:w="3948" w:type="dxa"/>
          </w:tcPr>
          <w:p w:rsidR="00004FFF" w:rsidRDefault="00004FFF" w:rsidP="00621232">
            <w:pPr>
              <w:pStyle w:val="EmptyLayoutCell"/>
            </w:pPr>
          </w:p>
        </w:tc>
        <w:tc>
          <w:tcPr>
            <w:tcW w:w="2512" w:type="dxa"/>
          </w:tcPr>
          <w:p w:rsidR="00004FFF" w:rsidRDefault="00004FFF" w:rsidP="00621232">
            <w:pPr>
              <w:pStyle w:val="EmptyLayoutCell"/>
            </w:pPr>
          </w:p>
        </w:tc>
        <w:tc>
          <w:tcPr>
            <w:tcW w:w="3293" w:type="dxa"/>
          </w:tcPr>
          <w:p w:rsidR="00004FFF" w:rsidRDefault="00004FFF" w:rsidP="00621232">
            <w:pPr>
              <w:pStyle w:val="EmptyLayoutCell"/>
            </w:pPr>
          </w:p>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rPr>
          <w:trHeight w:val="340"/>
        </w:trPr>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8" w:type="dxa"/>
          </w:tcPr>
          <w:p w:rsidR="00004FFF" w:rsidRDefault="00004FFF" w:rsidP="00621232">
            <w:pPr>
              <w:pStyle w:val="EmptyLayoutCell"/>
            </w:pPr>
          </w:p>
        </w:tc>
        <w:tc>
          <w:tcPr>
            <w:tcW w:w="3948" w:type="dxa"/>
          </w:tcPr>
          <w:p w:rsidR="00004FFF" w:rsidRDefault="00004FFF" w:rsidP="00621232">
            <w:pPr>
              <w:pStyle w:val="EmptyLayoutCell"/>
            </w:pPr>
          </w:p>
        </w:tc>
        <w:tc>
          <w:tcPr>
            <w:tcW w:w="2512" w:type="dxa"/>
          </w:tcPr>
          <w:tbl>
            <w:tblPr>
              <w:tblW w:w="0" w:type="auto"/>
              <w:tblCellMar>
                <w:left w:w="0" w:type="dxa"/>
                <w:right w:w="0" w:type="dxa"/>
              </w:tblCellMar>
              <w:tblLook w:val="0000" w:firstRow="0" w:lastRow="0" w:firstColumn="0" w:lastColumn="0" w:noHBand="0" w:noVBand="0"/>
            </w:tblPr>
            <w:tblGrid>
              <w:gridCol w:w="2512"/>
            </w:tblGrid>
            <w:tr w:rsidR="00004FFF" w:rsidTr="00621232">
              <w:trPr>
                <w:trHeight w:val="260"/>
              </w:trPr>
              <w:tc>
                <w:tcPr>
                  <w:tcW w:w="2512" w:type="dxa"/>
                  <w:tcMar>
                    <w:top w:w="40" w:type="dxa"/>
                    <w:left w:w="40" w:type="dxa"/>
                    <w:bottom w:w="40" w:type="dxa"/>
                    <w:right w:w="40" w:type="dxa"/>
                  </w:tcMar>
                </w:tcPr>
                <w:p w:rsidR="00004FFF" w:rsidRDefault="00004FFF" w:rsidP="00621232">
                  <w:r>
                    <w:rPr>
                      <w:rFonts w:ascii="Arial" w:eastAsia="Arial" w:hAnsi="Arial"/>
                      <w:b/>
                      <w:color w:val="000000"/>
                    </w:rPr>
                    <w:t>NOTAS</w:t>
                  </w:r>
                </w:p>
              </w:tc>
            </w:tr>
          </w:tbl>
          <w:p w:rsidR="00004FFF" w:rsidRDefault="00004FFF" w:rsidP="00621232"/>
        </w:tc>
        <w:tc>
          <w:tcPr>
            <w:tcW w:w="3293" w:type="dxa"/>
          </w:tcPr>
          <w:p w:rsidR="00004FFF" w:rsidRDefault="00004FFF" w:rsidP="00621232">
            <w:pPr>
              <w:pStyle w:val="EmptyLayoutCell"/>
            </w:pPr>
          </w:p>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rPr>
          <w:trHeight w:val="579"/>
        </w:trPr>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8" w:type="dxa"/>
          </w:tcPr>
          <w:p w:rsidR="00004FFF" w:rsidRDefault="00004FFF" w:rsidP="00621232">
            <w:pPr>
              <w:pStyle w:val="EmptyLayoutCell"/>
            </w:pPr>
          </w:p>
        </w:tc>
        <w:tc>
          <w:tcPr>
            <w:tcW w:w="3948" w:type="dxa"/>
          </w:tcPr>
          <w:p w:rsidR="00004FFF" w:rsidRDefault="00004FFF" w:rsidP="00621232">
            <w:pPr>
              <w:pStyle w:val="EmptyLayoutCell"/>
            </w:pPr>
          </w:p>
        </w:tc>
        <w:tc>
          <w:tcPr>
            <w:tcW w:w="2512" w:type="dxa"/>
          </w:tcPr>
          <w:p w:rsidR="00004FFF" w:rsidRDefault="00004FFF" w:rsidP="00621232">
            <w:pPr>
              <w:pStyle w:val="EmptyLayoutCell"/>
            </w:pPr>
          </w:p>
        </w:tc>
        <w:tc>
          <w:tcPr>
            <w:tcW w:w="3293" w:type="dxa"/>
          </w:tcPr>
          <w:p w:rsidR="00004FFF" w:rsidRDefault="00004FFF" w:rsidP="00621232">
            <w:pPr>
              <w:pStyle w:val="EmptyLayoutCell"/>
            </w:pPr>
          </w:p>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RPr="00004FFF" w:rsidTr="00621232">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8" w:type="dxa"/>
          </w:tcPr>
          <w:p w:rsidR="00004FFF" w:rsidRDefault="00004FFF" w:rsidP="00621232">
            <w:pPr>
              <w:pStyle w:val="EmptyLayoutCell"/>
            </w:pPr>
          </w:p>
        </w:tc>
        <w:tc>
          <w:tcPr>
            <w:tcW w:w="9774" w:type="dxa"/>
            <w:gridSpan w:val="4"/>
          </w:tcPr>
          <w:tbl>
            <w:tblPr>
              <w:tblW w:w="0" w:type="auto"/>
              <w:tblCellMar>
                <w:left w:w="0" w:type="dxa"/>
                <w:right w:w="0" w:type="dxa"/>
              </w:tblCellMar>
              <w:tblLook w:val="0000" w:firstRow="0" w:lastRow="0" w:firstColumn="0" w:lastColumn="0" w:noHBand="0" w:noVBand="0"/>
            </w:tblPr>
            <w:tblGrid>
              <w:gridCol w:w="9774"/>
            </w:tblGrid>
            <w:tr w:rsidR="00004FFF" w:rsidTr="00621232">
              <w:trPr>
                <w:trHeight w:val="321"/>
              </w:trPr>
              <w:tc>
                <w:tcPr>
                  <w:tcW w:w="9784" w:type="dxa"/>
                  <w:tcMar>
                    <w:top w:w="40" w:type="dxa"/>
                    <w:left w:w="40" w:type="dxa"/>
                    <w:bottom w:w="40" w:type="dxa"/>
                    <w:right w:w="40" w:type="dxa"/>
                  </w:tcMar>
                </w:tcPr>
                <w:p w:rsidR="00004FFF" w:rsidRDefault="00004FFF" w:rsidP="00621232">
                  <w:r>
                    <w:rPr>
                      <w:rFonts w:ascii="Arial" w:eastAsia="Arial" w:hAnsi="Arial"/>
                      <w:b/>
                      <w:color w:val="000000"/>
                    </w:rPr>
                    <w:t>Nota N°: 1</w:t>
                  </w:r>
                </w:p>
              </w:tc>
            </w:tr>
            <w:tr w:rsidR="00004FFF" w:rsidRPr="00004FFF" w:rsidTr="00621232">
              <w:trPr>
                <w:trHeight w:val="321"/>
              </w:trPr>
              <w:tc>
                <w:tcPr>
                  <w:tcW w:w="9784" w:type="dxa"/>
                  <w:tcMar>
                    <w:top w:w="40" w:type="dxa"/>
                    <w:left w:w="40" w:type="dxa"/>
                    <w:bottom w:w="40" w:type="dxa"/>
                    <w:right w:w="40" w:type="dxa"/>
                  </w:tcMar>
                </w:tcPr>
                <w:p w:rsidR="00004FFF" w:rsidRPr="00501B43" w:rsidRDefault="00004FFF" w:rsidP="00621232">
                  <w:pPr>
                    <w:rPr>
                      <w:lang w:val="es-AR"/>
                    </w:rPr>
                  </w:pPr>
                  <w:r w:rsidRPr="00501B43">
                    <w:rPr>
                      <w:rFonts w:ascii="Arial" w:eastAsia="Arial" w:hAnsi="Arial"/>
                      <w:color w:val="000000"/>
                      <w:lang w:val="es-AR"/>
                    </w:rPr>
                    <w:t>NOTAS A LOS ESTADOS CONTABLES</w:t>
                  </w:r>
                </w:p>
              </w:tc>
            </w:tr>
            <w:tr w:rsidR="00004FFF" w:rsidRPr="00004FFF" w:rsidTr="00621232">
              <w:trPr>
                <w:trHeight w:val="320"/>
              </w:trPr>
              <w:tc>
                <w:tcPr>
                  <w:tcW w:w="9784" w:type="dxa"/>
                  <w:tcMar>
                    <w:top w:w="40" w:type="dxa"/>
                    <w:left w:w="40" w:type="dxa"/>
                    <w:bottom w:w="40" w:type="dxa"/>
                    <w:right w:w="40" w:type="dxa"/>
                  </w:tcMar>
                </w:tcPr>
                <w:p w:rsidR="00004FFF" w:rsidRPr="00501B43" w:rsidRDefault="00004FFF" w:rsidP="00621232">
                  <w:pPr>
                    <w:rPr>
                      <w:lang w:val="es-AR"/>
                    </w:rPr>
                  </w:pPr>
                  <w:r w:rsidRPr="00501B43">
                    <w:rPr>
                      <w:rFonts w:ascii="Arial" w:eastAsia="Arial" w:hAnsi="Arial"/>
                      <w:color w:val="000000"/>
                      <w:lang w:val="es-AR"/>
                    </w:rPr>
                    <w:t>NORMAS PROFESIONALES VIGENTES:</w:t>
                  </w:r>
                  <w:r w:rsidRPr="00501B43">
                    <w:rPr>
                      <w:rFonts w:ascii="Arial" w:eastAsia="Arial" w:hAnsi="Arial"/>
                      <w:color w:val="000000"/>
                      <w:lang w:val="es-AR"/>
                    </w:rPr>
                    <w:br/>
                    <w:t>a) Base de preparación y presentación de los estados contables: Las cifras del balance económico finalizado</w:t>
                  </w:r>
                  <w:r w:rsidRPr="00501B43">
                    <w:rPr>
                      <w:rFonts w:ascii="Arial" w:eastAsia="Arial" w:hAnsi="Arial"/>
                      <w:color w:val="000000"/>
                      <w:lang w:val="es-AR"/>
                    </w:rPr>
                    <w:br/>
                    <w:t>el 31 de diciembre de 2014, el estado de recursos y gastos y de evolución del patrimonio neto, estado de</w:t>
                  </w:r>
                  <w:r w:rsidRPr="00501B43">
                    <w:rPr>
                      <w:rFonts w:ascii="Arial" w:eastAsia="Arial" w:hAnsi="Arial"/>
                      <w:color w:val="000000"/>
                      <w:lang w:val="es-AR"/>
                    </w:rPr>
                    <w:br/>
                    <w:t>flujo efectivo, anexos y notas complementarias por el ejercicio finalizado en dicha fecha, se exponen en</w:t>
                  </w:r>
                  <w:r w:rsidRPr="00501B43">
                    <w:rPr>
                      <w:rFonts w:ascii="Arial" w:eastAsia="Arial" w:hAnsi="Arial"/>
                      <w:color w:val="000000"/>
                      <w:lang w:val="es-AR"/>
                    </w:rPr>
                    <w:br/>
                    <w:t xml:space="preserve">pesos, y se presentan conforme a los lineamientos de las Resoluciones </w:t>
                  </w:r>
                  <w:proofErr w:type="spellStart"/>
                  <w:r w:rsidRPr="00501B43">
                    <w:rPr>
                      <w:rFonts w:ascii="Arial" w:eastAsia="Arial" w:hAnsi="Arial"/>
                      <w:color w:val="000000"/>
                      <w:lang w:val="es-AR"/>
                    </w:rPr>
                    <w:t>Tecnicas</w:t>
                  </w:r>
                  <w:proofErr w:type="spellEnd"/>
                  <w:r w:rsidRPr="00501B43">
                    <w:rPr>
                      <w:rFonts w:ascii="Arial" w:eastAsia="Arial" w:hAnsi="Arial"/>
                      <w:color w:val="000000"/>
                      <w:lang w:val="es-AR"/>
                    </w:rPr>
                    <w:t xml:space="preserve"> N° 16 a 21 de la</w:t>
                  </w:r>
                  <w:r w:rsidRPr="00501B43">
                    <w:rPr>
                      <w:rFonts w:ascii="Arial" w:eastAsia="Arial" w:hAnsi="Arial"/>
                      <w:color w:val="000000"/>
                      <w:lang w:val="es-AR"/>
                    </w:rPr>
                    <w:br/>
                    <w:t>F.A.C.P.C.E aprobadas mediante resolución C.D N° 93/05 del C.P.C.E.C.A.B.A . El partido político ha</w:t>
                  </w:r>
                  <w:r w:rsidRPr="00501B43">
                    <w:rPr>
                      <w:rFonts w:ascii="Arial" w:eastAsia="Arial" w:hAnsi="Arial"/>
                      <w:color w:val="000000"/>
                      <w:lang w:val="es-AR"/>
                    </w:rPr>
                    <w:br/>
                    <w:t>preparado sus estados contables en moneda de curso legal de acuerdo a los requerimientos de la ley de</w:t>
                  </w:r>
                  <w:r w:rsidRPr="00501B43">
                    <w:rPr>
                      <w:rFonts w:ascii="Arial" w:eastAsia="Arial" w:hAnsi="Arial"/>
                      <w:color w:val="000000"/>
                      <w:lang w:val="es-AR"/>
                    </w:rPr>
                    <w:br/>
                    <w:t>Financiamiento de Partidos Políticos N° 26215, conforme con las exigencias de los organismos de control y</w:t>
                  </w:r>
                  <w:r w:rsidRPr="00501B43">
                    <w:rPr>
                      <w:rFonts w:ascii="Arial" w:eastAsia="Arial" w:hAnsi="Arial"/>
                      <w:color w:val="000000"/>
                      <w:lang w:val="es-AR"/>
                    </w:rPr>
                    <w:br/>
                    <w:t>normas profesionales y conforme con lo dispuesto por la Resolución M.D 41/2003 del C.P.C.E.C.A.B.A. que</w:t>
                  </w:r>
                  <w:r w:rsidRPr="00501B43">
                    <w:rPr>
                      <w:rFonts w:ascii="Arial" w:eastAsia="Arial" w:hAnsi="Arial"/>
                      <w:color w:val="000000"/>
                      <w:lang w:val="es-AR"/>
                    </w:rPr>
                    <w:br/>
                    <w:t>dispuso la discontinuación del ajuste por inflación a partir del 1° de octubre de 2003.</w:t>
                  </w:r>
                  <w:r w:rsidRPr="00501B43">
                    <w:rPr>
                      <w:rFonts w:ascii="Arial" w:eastAsia="Arial" w:hAnsi="Arial"/>
                      <w:color w:val="000000"/>
                      <w:lang w:val="es-AR"/>
                    </w:rPr>
                    <w:br/>
                    <w:t>El estado de situación patrimonial, estado de recursos y gastos, de evolución del patrimonio neto y flujo de</w:t>
                  </w:r>
                  <w:r w:rsidRPr="00501B43">
                    <w:rPr>
                      <w:rFonts w:ascii="Arial" w:eastAsia="Arial" w:hAnsi="Arial"/>
                      <w:color w:val="000000"/>
                      <w:lang w:val="es-AR"/>
                    </w:rPr>
                    <w:br/>
                    <w:t>efectivo, anexo y notas se presentan comparativo con el ejercicio finalizado el 31 de diciembre de 2013, en</w:t>
                  </w:r>
                  <w:r w:rsidRPr="00501B43">
                    <w:rPr>
                      <w:rFonts w:ascii="Arial" w:eastAsia="Arial" w:hAnsi="Arial"/>
                      <w:color w:val="000000"/>
                      <w:lang w:val="es-AR"/>
                    </w:rPr>
                    <w:br/>
                    <w:t>cumplimiento de lo establecido por la Resolución Técnica N° 19 del C.P.C.E.C.A.B.A.</w:t>
                  </w:r>
                  <w:r w:rsidRPr="00501B43">
                    <w:rPr>
                      <w:rFonts w:ascii="Arial" w:eastAsia="Arial" w:hAnsi="Arial"/>
                      <w:color w:val="000000"/>
                      <w:lang w:val="es-AR"/>
                    </w:rPr>
                    <w:br/>
                    <w:t>b) Criterios de Valuación: Los principales criterios de valuación empleados en la preparación de los</w:t>
                  </w:r>
                  <w:r w:rsidRPr="00501B43">
                    <w:rPr>
                      <w:rFonts w:ascii="Arial" w:eastAsia="Arial" w:hAnsi="Arial"/>
                      <w:color w:val="000000"/>
                      <w:lang w:val="es-AR"/>
                    </w:rPr>
                    <w:br/>
                    <w:t>presentes estados contables son los siguientes:</w:t>
                  </w:r>
                  <w:r w:rsidRPr="00501B43">
                    <w:rPr>
                      <w:rFonts w:ascii="Arial" w:eastAsia="Arial" w:hAnsi="Arial"/>
                      <w:color w:val="000000"/>
                      <w:lang w:val="es-AR"/>
                    </w:rPr>
                    <w:br/>
                    <w:t>• Activos y Pasivos en pesos: Los saldos de caja y bancos y créditos en pesos, se encuentran valuados a sus</w:t>
                  </w:r>
                  <w:r w:rsidRPr="00501B43">
                    <w:rPr>
                      <w:rFonts w:ascii="Arial" w:eastAsia="Arial" w:hAnsi="Arial"/>
                      <w:color w:val="000000"/>
                      <w:lang w:val="es-AR"/>
                    </w:rPr>
                    <w:br/>
                    <w:t>valores nominales, agregando o deduciendo, según corresponda, los resultados financieros devengados</w:t>
                  </w:r>
                  <w:r w:rsidRPr="00501B43">
                    <w:rPr>
                      <w:rFonts w:ascii="Arial" w:eastAsia="Arial" w:hAnsi="Arial"/>
                      <w:color w:val="000000"/>
                      <w:lang w:val="es-AR"/>
                    </w:rPr>
                    <w:br/>
                    <w:t>hasta el cierre del ejercicio.</w:t>
                  </w:r>
                  <w:r w:rsidRPr="00501B43">
                    <w:rPr>
                      <w:rFonts w:ascii="Arial" w:eastAsia="Arial" w:hAnsi="Arial"/>
                      <w:color w:val="000000"/>
                      <w:lang w:val="es-AR"/>
                    </w:rPr>
                    <w:br/>
                    <w:t>• Bienes de Uso: Las partidas del rubro fueron valuadas a su costo de adquisición, menos las</w:t>
                  </w:r>
                  <w:r w:rsidRPr="00501B43">
                    <w:rPr>
                      <w:rFonts w:ascii="Arial" w:eastAsia="Arial" w:hAnsi="Arial"/>
                      <w:color w:val="000000"/>
                      <w:lang w:val="es-AR"/>
                    </w:rPr>
                    <w:br/>
                    <w:t>correspondientes depreciaciones acumuladas, calculadas según los años de vida útil estimada. La</w:t>
                  </w:r>
                  <w:r w:rsidRPr="00501B43">
                    <w:rPr>
                      <w:rFonts w:ascii="Arial" w:eastAsia="Arial" w:hAnsi="Arial"/>
                      <w:color w:val="000000"/>
                      <w:lang w:val="es-AR"/>
                    </w:rPr>
                    <w:br/>
                    <w:t>amortización ha sido calculada por el método de línea recta, aplicando las tasas anuales suficientes para</w:t>
                  </w:r>
                  <w:r w:rsidRPr="00501B43">
                    <w:rPr>
                      <w:rFonts w:ascii="Arial" w:eastAsia="Arial" w:hAnsi="Arial"/>
                      <w:color w:val="000000"/>
                      <w:lang w:val="es-AR"/>
                    </w:rPr>
                    <w:br/>
                    <w:t>extinguir sus valores al final de la vida útil estimada. El valor residual de los bienes considerados en su</w:t>
                  </w:r>
                  <w:r w:rsidRPr="00501B43">
                    <w:rPr>
                      <w:rFonts w:ascii="Arial" w:eastAsia="Arial" w:hAnsi="Arial"/>
                      <w:color w:val="000000"/>
                      <w:lang w:val="es-AR"/>
                    </w:rPr>
                    <w:br/>
                    <w:t>conjunto no supera su valor recuperable.</w:t>
                  </w:r>
                  <w:r w:rsidRPr="00501B43">
                    <w:rPr>
                      <w:rFonts w:ascii="Arial" w:eastAsia="Arial" w:hAnsi="Arial"/>
                      <w:color w:val="000000"/>
                      <w:lang w:val="es-AR"/>
                    </w:rPr>
                    <w:br/>
                    <w:t>• Patrimonio Neto: Las partidas integrantes del rubro se exponen a su valor nominal.</w:t>
                  </w:r>
                  <w:r w:rsidRPr="00501B43">
                    <w:rPr>
                      <w:rFonts w:ascii="Arial" w:eastAsia="Arial" w:hAnsi="Arial"/>
                      <w:color w:val="000000"/>
                      <w:lang w:val="es-AR"/>
                    </w:rPr>
                    <w:br/>
                    <w:t>• Cuentas de Resultados: Las cuentas de resultado se registran a su valor nominal de acuerdo con el</w:t>
                  </w:r>
                  <w:r w:rsidRPr="00501B43">
                    <w:rPr>
                      <w:rFonts w:ascii="Arial" w:eastAsia="Arial" w:hAnsi="Arial"/>
                      <w:color w:val="000000"/>
                      <w:lang w:val="es-AR"/>
                    </w:rPr>
                    <w:br/>
                    <w:t>momento en que fueron devengados.</w:t>
                  </w:r>
                </w:p>
              </w:tc>
            </w:tr>
            <w:tr w:rsidR="00004FFF" w:rsidRPr="00004FFF" w:rsidTr="00621232">
              <w:trPr>
                <w:trHeight w:val="321"/>
              </w:trPr>
              <w:tc>
                <w:tcPr>
                  <w:tcW w:w="9784" w:type="dxa"/>
                  <w:tcMar>
                    <w:top w:w="40" w:type="dxa"/>
                    <w:left w:w="40" w:type="dxa"/>
                    <w:bottom w:w="40" w:type="dxa"/>
                    <w:right w:w="40" w:type="dxa"/>
                  </w:tcMar>
                </w:tcPr>
                <w:p w:rsidR="00004FFF" w:rsidRPr="00501B43" w:rsidRDefault="00004FFF" w:rsidP="00621232">
                  <w:pPr>
                    <w:rPr>
                      <w:lang w:val="es-AR"/>
                    </w:rPr>
                  </w:pPr>
                </w:p>
              </w:tc>
            </w:tr>
          </w:tbl>
          <w:p w:rsidR="00004FFF" w:rsidRPr="00501B43" w:rsidRDefault="00004FFF" w:rsidP="00621232">
            <w:pPr>
              <w:rPr>
                <w:lang w:val="es-AR"/>
              </w:rPr>
            </w:pPr>
          </w:p>
        </w:tc>
        <w:tc>
          <w:tcPr>
            <w:tcW w:w="18" w:type="dxa"/>
          </w:tcPr>
          <w:p w:rsidR="00004FFF" w:rsidRPr="00501B43" w:rsidRDefault="00004FFF" w:rsidP="00621232">
            <w:pPr>
              <w:pStyle w:val="EmptyLayoutCell"/>
              <w:rPr>
                <w:lang w:val="es-AR"/>
              </w:rPr>
            </w:pPr>
          </w:p>
        </w:tc>
        <w:tc>
          <w:tcPr>
            <w:tcW w:w="96" w:type="dxa"/>
          </w:tcPr>
          <w:p w:rsidR="00004FFF" w:rsidRPr="00501B43" w:rsidRDefault="00004FFF" w:rsidP="00621232">
            <w:pPr>
              <w:pStyle w:val="EmptyLayoutCell"/>
              <w:rPr>
                <w:lang w:val="es-AR"/>
              </w:rPr>
            </w:pPr>
          </w:p>
        </w:tc>
      </w:tr>
      <w:tr w:rsidR="00004FFF" w:rsidRPr="00004FFF" w:rsidTr="00621232">
        <w:trPr>
          <w:trHeight w:val="100"/>
        </w:trPr>
        <w:tc>
          <w:tcPr>
            <w:tcW w:w="34" w:type="dxa"/>
          </w:tcPr>
          <w:p w:rsidR="00004FFF" w:rsidRPr="00501B43" w:rsidRDefault="00004FFF" w:rsidP="00621232">
            <w:pPr>
              <w:pStyle w:val="EmptyLayoutCell"/>
              <w:rPr>
                <w:lang w:val="es-AR"/>
              </w:rPr>
            </w:pPr>
          </w:p>
        </w:tc>
        <w:tc>
          <w:tcPr>
            <w:tcW w:w="1" w:type="dxa"/>
          </w:tcPr>
          <w:p w:rsidR="00004FFF" w:rsidRPr="00501B43" w:rsidRDefault="00004FFF" w:rsidP="00621232">
            <w:pPr>
              <w:pStyle w:val="EmptyLayoutCell"/>
              <w:rPr>
                <w:lang w:val="es-AR"/>
              </w:rPr>
            </w:pPr>
          </w:p>
        </w:tc>
        <w:tc>
          <w:tcPr>
            <w:tcW w:w="1" w:type="dxa"/>
          </w:tcPr>
          <w:p w:rsidR="00004FFF" w:rsidRPr="00501B43" w:rsidRDefault="00004FFF" w:rsidP="00621232">
            <w:pPr>
              <w:pStyle w:val="EmptyLayoutCell"/>
              <w:rPr>
                <w:lang w:val="es-AR"/>
              </w:rPr>
            </w:pPr>
          </w:p>
        </w:tc>
        <w:tc>
          <w:tcPr>
            <w:tcW w:w="3" w:type="dxa"/>
          </w:tcPr>
          <w:p w:rsidR="00004FFF" w:rsidRPr="00501B43" w:rsidRDefault="00004FFF" w:rsidP="00621232">
            <w:pPr>
              <w:pStyle w:val="EmptyLayoutCell"/>
              <w:rPr>
                <w:lang w:val="es-AR"/>
              </w:rPr>
            </w:pPr>
          </w:p>
        </w:tc>
        <w:tc>
          <w:tcPr>
            <w:tcW w:w="4" w:type="dxa"/>
          </w:tcPr>
          <w:p w:rsidR="00004FFF" w:rsidRPr="00501B43" w:rsidRDefault="00004FFF" w:rsidP="00621232">
            <w:pPr>
              <w:pStyle w:val="EmptyLayoutCell"/>
              <w:rPr>
                <w:lang w:val="es-AR"/>
              </w:rPr>
            </w:pPr>
          </w:p>
        </w:tc>
        <w:tc>
          <w:tcPr>
            <w:tcW w:w="8" w:type="dxa"/>
          </w:tcPr>
          <w:p w:rsidR="00004FFF" w:rsidRPr="00501B43" w:rsidRDefault="00004FFF" w:rsidP="00621232">
            <w:pPr>
              <w:pStyle w:val="EmptyLayoutCell"/>
              <w:rPr>
                <w:lang w:val="es-AR"/>
              </w:rPr>
            </w:pPr>
          </w:p>
        </w:tc>
        <w:tc>
          <w:tcPr>
            <w:tcW w:w="3948" w:type="dxa"/>
          </w:tcPr>
          <w:p w:rsidR="00004FFF" w:rsidRPr="00501B43" w:rsidRDefault="00004FFF" w:rsidP="00621232">
            <w:pPr>
              <w:pStyle w:val="EmptyLayoutCell"/>
              <w:rPr>
                <w:lang w:val="es-AR"/>
              </w:rPr>
            </w:pPr>
          </w:p>
        </w:tc>
        <w:tc>
          <w:tcPr>
            <w:tcW w:w="2512" w:type="dxa"/>
          </w:tcPr>
          <w:p w:rsidR="00004FFF" w:rsidRPr="00501B43" w:rsidRDefault="00004FFF" w:rsidP="00621232">
            <w:pPr>
              <w:pStyle w:val="EmptyLayoutCell"/>
              <w:rPr>
                <w:lang w:val="es-AR"/>
              </w:rPr>
            </w:pPr>
          </w:p>
        </w:tc>
        <w:tc>
          <w:tcPr>
            <w:tcW w:w="3293" w:type="dxa"/>
          </w:tcPr>
          <w:p w:rsidR="00004FFF" w:rsidRPr="00501B43" w:rsidRDefault="00004FFF" w:rsidP="00621232">
            <w:pPr>
              <w:pStyle w:val="EmptyLayoutCell"/>
              <w:rPr>
                <w:lang w:val="es-AR"/>
              </w:rPr>
            </w:pPr>
          </w:p>
        </w:tc>
        <w:tc>
          <w:tcPr>
            <w:tcW w:w="21" w:type="dxa"/>
          </w:tcPr>
          <w:p w:rsidR="00004FFF" w:rsidRPr="00501B43" w:rsidRDefault="00004FFF" w:rsidP="00621232">
            <w:pPr>
              <w:pStyle w:val="EmptyLayoutCell"/>
              <w:rPr>
                <w:lang w:val="es-AR"/>
              </w:rPr>
            </w:pPr>
          </w:p>
        </w:tc>
        <w:tc>
          <w:tcPr>
            <w:tcW w:w="18" w:type="dxa"/>
          </w:tcPr>
          <w:p w:rsidR="00004FFF" w:rsidRPr="00501B43" w:rsidRDefault="00004FFF" w:rsidP="00621232">
            <w:pPr>
              <w:pStyle w:val="EmptyLayoutCell"/>
              <w:rPr>
                <w:lang w:val="es-AR"/>
              </w:rPr>
            </w:pPr>
          </w:p>
        </w:tc>
        <w:tc>
          <w:tcPr>
            <w:tcW w:w="96" w:type="dxa"/>
          </w:tcPr>
          <w:p w:rsidR="00004FFF" w:rsidRPr="00501B43" w:rsidRDefault="00004FFF" w:rsidP="00621232">
            <w:pPr>
              <w:pStyle w:val="EmptyLayoutCell"/>
              <w:rPr>
                <w:lang w:val="es-AR"/>
              </w:rPr>
            </w:pPr>
          </w:p>
        </w:tc>
      </w:tr>
      <w:tr w:rsidR="00004FFF" w:rsidTr="00621232">
        <w:tc>
          <w:tcPr>
            <w:tcW w:w="34" w:type="dxa"/>
          </w:tcPr>
          <w:p w:rsidR="00004FFF" w:rsidRPr="00501B43" w:rsidRDefault="00004FFF" w:rsidP="00621232">
            <w:pPr>
              <w:pStyle w:val="EmptyLayoutCell"/>
              <w:rPr>
                <w:lang w:val="es-AR"/>
              </w:rPr>
            </w:pPr>
          </w:p>
        </w:tc>
        <w:tc>
          <w:tcPr>
            <w:tcW w:w="1" w:type="dxa"/>
          </w:tcPr>
          <w:p w:rsidR="00004FFF" w:rsidRPr="00501B43" w:rsidRDefault="00004FFF" w:rsidP="00621232">
            <w:pPr>
              <w:pStyle w:val="EmptyLayoutCell"/>
              <w:rPr>
                <w:lang w:val="es-AR"/>
              </w:rPr>
            </w:pPr>
          </w:p>
        </w:tc>
        <w:tc>
          <w:tcPr>
            <w:tcW w:w="9790" w:type="dxa"/>
            <w:gridSpan w:val="8"/>
          </w:tcPr>
          <w:tbl>
            <w:tblPr>
              <w:tblW w:w="0" w:type="auto"/>
              <w:tblCellMar>
                <w:left w:w="0" w:type="dxa"/>
                <w:right w:w="0" w:type="dxa"/>
              </w:tblCellMar>
              <w:tblLook w:val="0000" w:firstRow="0" w:lastRow="0" w:firstColumn="0" w:lastColumn="0" w:noHBand="0" w:noVBand="0"/>
            </w:tblPr>
            <w:tblGrid>
              <w:gridCol w:w="1402"/>
              <w:gridCol w:w="5015"/>
              <w:gridCol w:w="1642"/>
              <w:gridCol w:w="1731"/>
            </w:tblGrid>
            <w:tr w:rsidR="00004FFF" w:rsidTr="00621232">
              <w:trPr>
                <w:trHeight w:val="260"/>
              </w:trPr>
              <w:tc>
                <w:tcPr>
                  <w:tcW w:w="1402" w:type="dxa"/>
                  <w:tcMar>
                    <w:top w:w="40" w:type="dxa"/>
                    <w:left w:w="40" w:type="dxa"/>
                    <w:bottom w:w="40" w:type="dxa"/>
                    <w:right w:w="40" w:type="dxa"/>
                  </w:tcMar>
                </w:tcPr>
                <w:p w:rsidR="00004FFF" w:rsidRPr="00501B43" w:rsidRDefault="00004FFF" w:rsidP="00621232">
                  <w:pPr>
                    <w:rPr>
                      <w:lang w:val="es-AR"/>
                    </w:rPr>
                  </w:pPr>
                </w:p>
              </w:tc>
              <w:tc>
                <w:tcPr>
                  <w:tcW w:w="5021" w:type="dxa"/>
                  <w:tcMar>
                    <w:top w:w="40" w:type="dxa"/>
                    <w:left w:w="40" w:type="dxa"/>
                    <w:bottom w:w="40" w:type="dxa"/>
                    <w:right w:w="40" w:type="dxa"/>
                  </w:tcMar>
                </w:tcPr>
                <w:p w:rsidR="00004FFF" w:rsidRPr="00501B43" w:rsidRDefault="00004FFF" w:rsidP="00621232">
                  <w:pPr>
                    <w:rPr>
                      <w:lang w:val="es-AR"/>
                    </w:rPr>
                  </w:pPr>
                </w:p>
              </w:tc>
              <w:tc>
                <w:tcPr>
                  <w:tcW w:w="1643" w:type="dxa"/>
                  <w:tcBorders>
                    <w:top w:val="single" w:sz="8" w:space="0" w:color="000000"/>
                    <w:lef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c>
                <w:tcPr>
                  <w:tcW w:w="1732"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r>
            <w:tr w:rsidR="00004FFF" w:rsidTr="00621232">
              <w:trPr>
                <w:trHeight w:val="327"/>
              </w:trPr>
              <w:tc>
                <w:tcPr>
                  <w:tcW w:w="642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b/>
                      <w:color w:val="000000"/>
                    </w:rPr>
                    <w:t>Nota</w:t>
                  </w:r>
                  <w:proofErr w:type="spellEnd"/>
                  <w:r>
                    <w:rPr>
                      <w:rFonts w:ascii="Arial" w:eastAsia="Arial" w:hAnsi="Arial"/>
                      <w:b/>
                      <w:color w:val="000000"/>
                    </w:rPr>
                    <w:t>: 2 - CAJA y BANCOS</w:t>
                  </w:r>
                </w:p>
              </w:tc>
              <w:tc>
                <w:tcPr>
                  <w:tcW w:w="164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31/12/2014</w:t>
                  </w:r>
                </w:p>
              </w:tc>
              <w:tc>
                <w:tcPr>
                  <w:tcW w:w="1732"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31/12/2013</w:t>
                  </w:r>
                </w:p>
              </w:tc>
            </w:tr>
            <w:tr w:rsidR="00004FFF" w:rsidTr="00621232">
              <w:trPr>
                <w:trHeight w:val="297"/>
              </w:trPr>
              <w:tc>
                <w:tcPr>
                  <w:tcW w:w="1402" w:type="dxa"/>
                  <w:tcBorders>
                    <w:lef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1.1.04.00</w:t>
                  </w:r>
                </w:p>
              </w:tc>
              <w:tc>
                <w:tcPr>
                  <w:tcW w:w="5021" w:type="dxa"/>
                  <w:tcBorders>
                    <w:lef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BANCOS</w:t>
                  </w:r>
                </w:p>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284.367,16</w:t>
                  </w:r>
                </w:p>
              </w:tc>
              <w:tc>
                <w:tcPr>
                  <w:tcW w:w="1732"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547.740,74</w:t>
                  </w:r>
                </w:p>
              </w:tc>
            </w:tr>
            <w:tr w:rsidR="00004FFF" w:rsidTr="00621232">
              <w:trPr>
                <w:trHeight w:val="297"/>
              </w:trPr>
              <w:tc>
                <w:tcPr>
                  <w:tcW w:w="1402" w:type="dxa"/>
                  <w:tcBorders>
                    <w:lef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1.1.04.01</w:t>
                  </w:r>
                </w:p>
              </w:tc>
              <w:tc>
                <w:tcPr>
                  <w:tcW w:w="5021" w:type="dxa"/>
                  <w:tcBorders>
                    <w:lef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rPr>
                    <w:t>Banco</w:t>
                  </w:r>
                  <w:proofErr w:type="spellEnd"/>
                  <w:r>
                    <w:rPr>
                      <w:rFonts w:ascii="Arial" w:eastAsia="Arial" w:hAnsi="Arial"/>
                      <w:color w:val="000000"/>
                    </w:rPr>
                    <w:t xml:space="preserve"> </w:t>
                  </w:r>
                  <w:proofErr w:type="spellStart"/>
                  <w:r>
                    <w:rPr>
                      <w:rFonts w:ascii="Arial" w:eastAsia="Arial" w:hAnsi="Arial"/>
                      <w:color w:val="000000"/>
                    </w:rPr>
                    <w:t>Cta.Única</w:t>
                  </w:r>
                  <w:proofErr w:type="spellEnd"/>
                  <w:r>
                    <w:rPr>
                      <w:rFonts w:ascii="Arial" w:eastAsia="Arial" w:hAnsi="Arial"/>
                      <w:color w:val="000000"/>
                    </w:rPr>
                    <w:t xml:space="preserve"> </w:t>
                  </w:r>
                  <w:proofErr w:type="spellStart"/>
                  <w:r>
                    <w:rPr>
                      <w:rFonts w:ascii="Arial" w:eastAsia="Arial" w:hAnsi="Arial"/>
                      <w:color w:val="000000"/>
                    </w:rPr>
                    <w:t>Partidaria</w:t>
                  </w:r>
                  <w:proofErr w:type="spellEnd"/>
                </w:p>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284.367,16</w:t>
                  </w:r>
                </w:p>
              </w:tc>
              <w:tc>
                <w:tcPr>
                  <w:tcW w:w="1732"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547.740,74</w:t>
                  </w:r>
                </w:p>
              </w:tc>
            </w:tr>
            <w:tr w:rsidR="00004FFF" w:rsidTr="00621232">
              <w:trPr>
                <w:trHeight w:val="455"/>
              </w:trPr>
              <w:tc>
                <w:tcPr>
                  <w:tcW w:w="1402" w:type="dxa"/>
                  <w:tcBorders>
                    <w:left w:val="single" w:sz="8" w:space="0" w:color="000000"/>
                  </w:tcBorders>
                  <w:tcMar>
                    <w:top w:w="40" w:type="dxa"/>
                    <w:left w:w="40" w:type="dxa"/>
                    <w:bottom w:w="40" w:type="dxa"/>
                    <w:right w:w="40" w:type="dxa"/>
                  </w:tcMar>
                </w:tcPr>
                <w:p w:rsidR="00004FFF" w:rsidRDefault="00004FFF" w:rsidP="00621232"/>
              </w:tc>
              <w:tc>
                <w:tcPr>
                  <w:tcW w:w="6664" w:type="dxa"/>
                  <w:gridSpan w:val="2"/>
                  <w:tcBorders>
                    <w:left w:val="single" w:sz="8"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37"/>
                  </w:tblGrid>
                  <w:tr w:rsidR="00004FFF" w:rsidTr="00621232">
                    <w:trPr>
                      <w:trHeight w:val="535"/>
                    </w:trPr>
                    <w:tc>
                      <w:tcPr>
                        <w:tcW w:w="6665" w:type="dxa"/>
                      </w:tcPr>
                      <w:tbl>
                        <w:tblPr>
                          <w:tblW w:w="0" w:type="auto"/>
                          <w:tblCellMar>
                            <w:left w:w="0" w:type="dxa"/>
                            <w:right w:w="0" w:type="dxa"/>
                          </w:tblCellMar>
                          <w:tblLook w:val="0000" w:firstRow="0" w:lastRow="0" w:firstColumn="0" w:lastColumn="0" w:noHBand="0" w:noVBand="0"/>
                        </w:tblPr>
                        <w:tblGrid>
                          <w:gridCol w:w="2903"/>
                          <w:gridCol w:w="2096"/>
                          <w:gridCol w:w="1638"/>
                        </w:tblGrid>
                        <w:tr w:rsidR="00004FFF" w:rsidTr="00621232">
                          <w:trPr>
                            <w:trHeight w:val="455"/>
                          </w:trPr>
                          <w:tc>
                            <w:tcPr>
                              <w:tcW w:w="2917" w:type="dxa"/>
                              <w:tcMar>
                                <w:top w:w="40" w:type="dxa"/>
                                <w:left w:w="40" w:type="dxa"/>
                                <w:bottom w:w="40" w:type="dxa"/>
                                <w:right w:w="40" w:type="dxa"/>
                              </w:tcMar>
                            </w:tcPr>
                            <w:p w:rsidR="00004FFF" w:rsidRDefault="00004FFF" w:rsidP="00621232">
                              <w:proofErr w:type="spellStart"/>
                              <w:r>
                                <w:rPr>
                                  <w:rFonts w:ascii="Arial" w:eastAsia="Arial" w:hAnsi="Arial"/>
                                  <w:color w:val="000000"/>
                                  <w:sz w:val="16"/>
                                </w:rPr>
                                <w:t>Provincia</w:t>
                              </w:r>
                              <w:proofErr w:type="spellEnd"/>
                              <w:r>
                                <w:rPr>
                                  <w:rFonts w:ascii="Arial" w:eastAsia="Arial" w:hAnsi="Arial"/>
                                  <w:color w:val="000000"/>
                                  <w:sz w:val="16"/>
                                </w:rPr>
                                <w:t xml:space="preserve"> de Buenos Aires</w:t>
                              </w:r>
                            </w:p>
                          </w:tc>
                          <w:tc>
                            <w:tcPr>
                              <w:tcW w:w="2104" w:type="dxa"/>
                              <w:tcMar>
                                <w:top w:w="40" w:type="dxa"/>
                                <w:left w:w="40" w:type="dxa"/>
                                <w:bottom w:w="40" w:type="dxa"/>
                                <w:right w:w="40" w:type="dxa"/>
                              </w:tcMar>
                            </w:tcPr>
                            <w:p w:rsidR="00004FFF" w:rsidRDefault="00004FFF" w:rsidP="00621232">
                              <w:proofErr w:type="spellStart"/>
                              <w:r>
                                <w:rPr>
                                  <w:rFonts w:ascii="Arial" w:eastAsia="Arial" w:hAnsi="Arial"/>
                                  <w:color w:val="000000"/>
                                  <w:sz w:val="16"/>
                                </w:rPr>
                                <w:t>Cuenta</w:t>
                              </w:r>
                              <w:proofErr w:type="spellEnd"/>
                              <w:r>
                                <w:rPr>
                                  <w:rFonts w:ascii="Arial" w:eastAsia="Arial" w:hAnsi="Arial"/>
                                  <w:color w:val="000000"/>
                                  <w:sz w:val="16"/>
                                </w:rPr>
                                <w:t xml:space="preserve"> :050352/3</w:t>
                              </w:r>
                            </w:p>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284.367,16</w:t>
                              </w:r>
                            </w:p>
                          </w:tc>
                        </w:tr>
                      </w:tbl>
                      <w:p w:rsidR="00004FFF" w:rsidRDefault="00004FFF" w:rsidP="00621232"/>
                    </w:tc>
                  </w:tr>
                </w:tbl>
                <w:p w:rsidR="00004FFF" w:rsidRDefault="00004FFF" w:rsidP="00621232"/>
              </w:tc>
              <w:tc>
                <w:tcPr>
                  <w:tcW w:w="1732" w:type="dxa"/>
                  <w:tcBorders>
                    <w:left w:val="single" w:sz="8" w:space="0" w:color="000000"/>
                    <w:right w:val="single" w:sz="8" w:space="0" w:color="000000"/>
                  </w:tcBorders>
                  <w:tcMar>
                    <w:top w:w="40" w:type="dxa"/>
                    <w:left w:w="40" w:type="dxa"/>
                    <w:bottom w:w="40" w:type="dxa"/>
                    <w:right w:w="40" w:type="dxa"/>
                  </w:tcMar>
                </w:tcPr>
                <w:p w:rsidR="00004FFF" w:rsidRDefault="00004FFF" w:rsidP="00621232"/>
              </w:tc>
            </w:tr>
            <w:tr w:rsidR="00004FFF" w:rsidTr="00621232">
              <w:trPr>
                <w:trHeight w:val="260"/>
              </w:trPr>
              <w:tc>
                <w:tcPr>
                  <w:tcW w:w="642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TOTAL</w:t>
                  </w:r>
                </w:p>
              </w:tc>
              <w:tc>
                <w:tcPr>
                  <w:tcW w:w="1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284.367,16</w:t>
                  </w:r>
                </w:p>
              </w:tc>
              <w:tc>
                <w:tcPr>
                  <w:tcW w:w="17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547.740,74</w:t>
                  </w:r>
                </w:p>
              </w:tc>
            </w:tr>
            <w:tr w:rsidR="00004FFF" w:rsidTr="00621232">
              <w:trPr>
                <w:trHeight w:val="260"/>
              </w:trPr>
              <w:tc>
                <w:tcPr>
                  <w:tcW w:w="1402" w:type="dxa"/>
                  <w:tcMar>
                    <w:top w:w="40" w:type="dxa"/>
                    <w:left w:w="40" w:type="dxa"/>
                    <w:bottom w:w="40" w:type="dxa"/>
                    <w:right w:w="40" w:type="dxa"/>
                  </w:tcMar>
                </w:tcPr>
                <w:p w:rsidR="00004FFF" w:rsidRDefault="00004FFF" w:rsidP="00621232"/>
              </w:tc>
              <w:tc>
                <w:tcPr>
                  <w:tcW w:w="5021" w:type="dxa"/>
                  <w:tcMar>
                    <w:top w:w="40" w:type="dxa"/>
                    <w:left w:w="40" w:type="dxa"/>
                    <w:bottom w:w="40" w:type="dxa"/>
                    <w:right w:w="40" w:type="dxa"/>
                  </w:tcMar>
                </w:tcPr>
                <w:p w:rsidR="00004FFF" w:rsidRDefault="00004FFF" w:rsidP="00621232"/>
              </w:tc>
              <w:tc>
                <w:tcPr>
                  <w:tcW w:w="1643" w:type="dxa"/>
                  <w:tcMar>
                    <w:top w:w="40" w:type="dxa"/>
                    <w:left w:w="40" w:type="dxa"/>
                    <w:bottom w:w="40" w:type="dxa"/>
                    <w:right w:w="40" w:type="dxa"/>
                  </w:tcMar>
                </w:tcPr>
                <w:p w:rsidR="00004FFF" w:rsidRDefault="00004FFF" w:rsidP="00621232"/>
              </w:tc>
              <w:tc>
                <w:tcPr>
                  <w:tcW w:w="1732" w:type="dxa"/>
                  <w:tcMar>
                    <w:top w:w="40" w:type="dxa"/>
                    <w:left w:w="40" w:type="dxa"/>
                    <w:bottom w:w="40" w:type="dxa"/>
                    <w:right w:w="40" w:type="dxa"/>
                  </w:tcMar>
                </w:tcPr>
                <w:p w:rsidR="00004FFF" w:rsidRDefault="00004FFF" w:rsidP="00621232"/>
              </w:tc>
            </w:tr>
          </w:tbl>
          <w:p w:rsidR="00004FFF" w:rsidRDefault="00004FFF" w:rsidP="00621232"/>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rPr>
          <w:trHeight w:val="504"/>
        </w:trPr>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8" w:type="dxa"/>
          </w:tcPr>
          <w:p w:rsidR="00004FFF" w:rsidRDefault="00004FFF" w:rsidP="00621232">
            <w:pPr>
              <w:pStyle w:val="EmptyLayoutCell"/>
            </w:pPr>
          </w:p>
        </w:tc>
        <w:tc>
          <w:tcPr>
            <w:tcW w:w="3948" w:type="dxa"/>
          </w:tcPr>
          <w:p w:rsidR="00004FFF" w:rsidRDefault="00004FFF" w:rsidP="00621232">
            <w:pPr>
              <w:pStyle w:val="EmptyLayoutCell"/>
            </w:pPr>
          </w:p>
        </w:tc>
        <w:tc>
          <w:tcPr>
            <w:tcW w:w="2512" w:type="dxa"/>
          </w:tcPr>
          <w:p w:rsidR="00004FFF" w:rsidRDefault="00004FFF" w:rsidP="00621232">
            <w:pPr>
              <w:pStyle w:val="EmptyLayoutCell"/>
            </w:pPr>
          </w:p>
        </w:tc>
        <w:tc>
          <w:tcPr>
            <w:tcW w:w="3293" w:type="dxa"/>
          </w:tcPr>
          <w:p w:rsidR="00004FFF" w:rsidRDefault="00004FFF" w:rsidP="00621232">
            <w:pPr>
              <w:pStyle w:val="EmptyLayoutCell"/>
            </w:pPr>
          </w:p>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c>
          <w:tcPr>
            <w:tcW w:w="34" w:type="dxa"/>
          </w:tcPr>
          <w:p w:rsidR="00004FFF" w:rsidRDefault="00004FFF" w:rsidP="00621232">
            <w:pPr>
              <w:pStyle w:val="EmptyLayoutCell"/>
            </w:pPr>
          </w:p>
        </w:tc>
        <w:tc>
          <w:tcPr>
            <w:tcW w:w="9770" w:type="dxa"/>
            <w:gridSpan w:val="8"/>
          </w:tcPr>
          <w:tbl>
            <w:tblPr>
              <w:tblW w:w="0" w:type="auto"/>
              <w:tblCellMar>
                <w:left w:w="0" w:type="dxa"/>
                <w:right w:w="0" w:type="dxa"/>
              </w:tblCellMar>
              <w:tblLook w:val="0000" w:firstRow="0" w:lastRow="0" w:firstColumn="0" w:lastColumn="0" w:noHBand="0" w:noVBand="0"/>
            </w:tblPr>
            <w:tblGrid>
              <w:gridCol w:w="1411"/>
              <w:gridCol w:w="5022"/>
              <w:gridCol w:w="1643"/>
              <w:gridCol w:w="1697"/>
            </w:tblGrid>
            <w:tr w:rsidR="00004FFF" w:rsidTr="00621232">
              <w:trPr>
                <w:trHeight w:val="260"/>
              </w:trPr>
              <w:tc>
                <w:tcPr>
                  <w:tcW w:w="1411" w:type="dxa"/>
                  <w:tcMar>
                    <w:top w:w="40" w:type="dxa"/>
                    <w:left w:w="40" w:type="dxa"/>
                    <w:bottom w:w="40" w:type="dxa"/>
                    <w:right w:w="40" w:type="dxa"/>
                  </w:tcMar>
                </w:tcPr>
                <w:p w:rsidR="00004FFF" w:rsidRDefault="00004FFF" w:rsidP="00621232"/>
              </w:tc>
              <w:tc>
                <w:tcPr>
                  <w:tcW w:w="5022" w:type="dxa"/>
                  <w:tcMar>
                    <w:top w:w="40" w:type="dxa"/>
                    <w:left w:w="40" w:type="dxa"/>
                    <w:bottom w:w="40" w:type="dxa"/>
                    <w:right w:w="40" w:type="dxa"/>
                  </w:tcMar>
                </w:tcPr>
                <w:p w:rsidR="00004FFF" w:rsidRDefault="00004FFF" w:rsidP="00621232"/>
              </w:tc>
              <w:tc>
                <w:tcPr>
                  <w:tcW w:w="1643"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c>
                <w:tcPr>
                  <w:tcW w:w="1697"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r>
            <w:tr w:rsidR="00004FFF" w:rsidTr="00621232">
              <w:trPr>
                <w:trHeight w:val="282"/>
              </w:trPr>
              <w:tc>
                <w:tcPr>
                  <w:tcW w:w="64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501B43" w:rsidRDefault="00004FFF" w:rsidP="00621232">
                  <w:pPr>
                    <w:rPr>
                      <w:lang w:val="es-AR"/>
                    </w:rPr>
                  </w:pPr>
                  <w:r w:rsidRPr="00501B43">
                    <w:rPr>
                      <w:rFonts w:ascii="Arial" w:eastAsia="Arial" w:hAnsi="Arial"/>
                      <w:b/>
                      <w:color w:val="000000"/>
                      <w:lang w:val="es-AR"/>
                    </w:rPr>
                    <w:t>Nota: 3 - CRÉDITOS POR APORTES PÚBLICOS</w:t>
                  </w:r>
                </w:p>
              </w:tc>
              <w:tc>
                <w:tcPr>
                  <w:tcW w:w="1643" w:type="dxa"/>
                  <w:tcBorders>
                    <w:bottom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31/12/2014</w:t>
                  </w:r>
                </w:p>
              </w:tc>
              <w:tc>
                <w:tcPr>
                  <w:tcW w:w="169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31/12/2013</w:t>
                  </w:r>
                </w:p>
              </w:tc>
            </w:tr>
            <w:tr w:rsidR="00004FFF" w:rsidTr="00621232">
              <w:trPr>
                <w:trHeight w:val="297"/>
              </w:trPr>
              <w:tc>
                <w:tcPr>
                  <w:tcW w:w="1411" w:type="dxa"/>
                  <w:tcBorders>
                    <w:lef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1.3.01.01</w:t>
                  </w:r>
                </w:p>
              </w:tc>
              <w:tc>
                <w:tcPr>
                  <w:tcW w:w="5022" w:type="dxa"/>
                  <w:tcBorders>
                    <w:left w:val="single" w:sz="8" w:space="0" w:color="000000"/>
                  </w:tcBorders>
                  <w:tcMar>
                    <w:top w:w="40" w:type="dxa"/>
                    <w:left w:w="40" w:type="dxa"/>
                    <w:bottom w:w="40" w:type="dxa"/>
                    <w:right w:w="40" w:type="dxa"/>
                  </w:tcMar>
                </w:tcPr>
                <w:p w:rsidR="00004FFF" w:rsidRPr="00501B43" w:rsidRDefault="00004FFF" w:rsidP="00621232">
                  <w:pPr>
                    <w:rPr>
                      <w:lang w:val="es-AR"/>
                    </w:rPr>
                  </w:pPr>
                  <w:r w:rsidRPr="00501B43">
                    <w:rPr>
                      <w:rFonts w:ascii="Arial" w:eastAsia="Arial" w:hAnsi="Arial"/>
                      <w:color w:val="000000"/>
                      <w:lang w:val="es-AR"/>
                    </w:rPr>
                    <w:t>Aportes Públicos para Desenvolvimiento Institucional a Cobrar</w:t>
                  </w:r>
                </w:p>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165.574,47</w:t>
                  </w:r>
                </w:p>
              </w:tc>
              <w:tc>
                <w:tcPr>
                  <w:tcW w:w="1697"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50.913,70</w:t>
                  </w:r>
                </w:p>
              </w:tc>
            </w:tr>
            <w:tr w:rsidR="00004FFF" w:rsidTr="00621232">
              <w:trPr>
                <w:trHeight w:val="930"/>
              </w:trPr>
              <w:tc>
                <w:tcPr>
                  <w:tcW w:w="1411" w:type="dxa"/>
                  <w:tcBorders>
                    <w:left w:val="single" w:sz="8" w:space="0" w:color="000000"/>
                  </w:tcBorders>
                  <w:tcMar>
                    <w:top w:w="40" w:type="dxa"/>
                    <w:left w:w="40" w:type="dxa"/>
                    <w:bottom w:w="40" w:type="dxa"/>
                    <w:right w:w="40" w:type="dxa"/>
                  </w:tcMar>
                </w:tcPr>
                <w:p w:rsidR="00004FFF" w:rsidRDefault="00004FFF" w:rsidP="00621232"/>
              </w:tc>
              <w:tc>
                <w:tcPr>
                  <w:tcW w:w="6665" w:type="dxa"/>
                  <w:gridSpan w:val="2"/>
                  <w:tcBorders>
                    <w:left w:val="single" w:sz="8"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45"/>
                  </w:tblGrid>
                  <w:tr w:rsidR="00004FFF" w:rsidTr="00621232">
                    <w:trPr>
                      <w:trHeight w:val="1010"/>
                    </w:trPr>
                    <w:tc>
                      <w:tcPr>
                        <w:tcW w:w="6665" w:type="dxa"/>
                      </w:tcPr>
                      <w:tbl>
                        <w:tblPr>
                          <w:tblW w:w="0" w:type="auto"/>
                          <w:tblCellMar>
                            <w:left w:w="0" w:type="dxa"/>
                            <w:right w:w="0" w:type="dxa"/>
                          </w:tblCellMar>
                          <w:tblLook w:val="0000" w:firstRow="0" w:lastRow="0" w:firstColumn="0" w:lastColumn="0" w:noHBand="0" w:noVBand="0"/>
                        </w:tblPr>
                        <w:tblGrid>
                          <w:gridCol w:w="5006"/>
                          <w:gridCol w:w="1639"/>
                        </w:tblGrid>
                        <w:tr w:rsidR="00004FFF" w:rsidTr="00621232">
                          <w:trPr>
                            <w:trHeight w:val="425"/>
                          </w:trPr>
                          <w:tc>
                            <w:tcPr>
                              <w:tcW w:w="5022" w:type="dxa"/>
                              <w:tcMar>
                                <w:top w:w="40" w:type="dxa"/>
                                <w:left w:w="40" w:type="dxa"/>
                                <w:bottom w:w="40" w:type="dxa"/>
                                <w:right w:w="40" w:type="dxa"/>
                              </w:tcMar>
                            </w:tcPr>
                            <w:p w:rsidR="00004FFF" w:rsidRDefault="00004FFF" w:rsidP="00621232">
                              <w:pPr>
                                <w:numPr>
                                  <w:ilvl w:val="0"/>
                                  <w:numId w:val="1"/>
                                </w:numPr>
                                <w:ind w:left="720" w:hanging="360"/>
                              </w:pPr>
                              <w:proofErr w:type="spellStart"/>
                              <w:r>
                                <w:rPr>
                                  <w:rFonts w:ascii="Arial" w:eastAsia="Arial" w:hAnsi="Arial"/>
                                  <w:color w:val="000000"/>
                                  <w:sz w:val="16"/>
                                </w:rPr>
                                <w:t>Disposicion</w:t>
                              </w:r>
                              <w:proofErr w:type="spellEnd"/>
                              <w:r>
                                <w:rPr>
                                  <w:rFonts w:ascii="Arial" w:eastAsia="Arial" w:hAnsi="Arial"/>
                                  <w:color w:val="000000"/>
                                  <w:sz w:val="16"/>
                                </w:rPr>
                                <w:t xml:space="preserve"> 142/2014 DNE</w:t>
                              </w:r>
                            </w:p>
                            <w:p w:rsidR="00004FFF" w:rsidRDefault="00004FFF" w:rsidP="00621232"/>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114.660,77</w:t>
                              </w:r>
                            </w:p>
                          </w:tc>
                        </w:tr>
                        <w:tr w:rsidR="00004FFF" w:rsidTr="00621232">
                          <w:trPr>
                            <w:trHeight w:val="425"/>
                          </w:trPr>
                          <w:tc>
                            <w:tcPr>
                              <w:tcW w:w="5022" w:type="dxa"/>
                              <w:tcMar>
                                <w:top w:w="40" w:type="dxa"/>
                                <w:left w:w="40" w:type="dxa"/>
                                <w:bottom w:w="40" w:type="dxa"/>
                                <w:right w:w="40" w:type="dxa"/>
                              </w:tcMar>
                            </w:tcPr>
                            <w:p w:rsidR="00004FFF" w:rsidRDefault="00004FFF" w:rsidP="00621232">
                              <w:pPr>
                                <w:numPr>
                                  <w:ilvl w:val="0"/>
                                  <w:numId w:val="2"/>
                                </w:numPr>
                                <w:ind w:left="720" w:hanging="360"/>
                              </w:pPr>
                              <w:r>
                                <w:rPr>
                                  <w:rFonts w:ascii="Arial" w:eastAsia="Arial" w:hAnsi="Arial"/>
                                  <w:color w:val="000000"/>
                                  <w:sz w:val="16"/>
                                </w:rPr>
                                <w:t xml:space="preserve">DISPOSICION 55/09 </w:t>
                              </w:r>
                            </w:p>
                            <w:p w:rsidR="00004FFF" w:rsidRDefault="00004FFF" w:rsidP="00621232"/>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sz w:val="16"/>
                                </w:rPr>
                                <w:t>50.913,70</w:t>
                              </w:r>
                            </w:p>
                          </w:tc>
                        </w:tr>
                      </w:tbl>
                      <w:p w:rsidR="00004FFF" w:rsidRDefault="00004FFF" w:rsidP="00621232"/>
                    </w:tc>
                  </w:tr>
                </w:tbl>
                <w:p w:rsidR="00004FFF" w:rsidRDefault="00004FFF" w:rsidP="00621232"/>
              </w:tc>
              <w:tc>
                <w:tcPr>
                  <w:tcW w:w="1697" w:type="dxa"/>
                  <w:tcBorders>
                    <w:left w:val="single" w:sz="8" w:space="0" w:color="000000"/>
                    <w:right w:val="single" w:sz="8" w:space="0" w:color="000000"/>
                  </w:tcBorders>
                  <w:tcMar>
                    <w:top w:w="40" w:type="dxa"/>
                    <w:left w:w="40" w:type="dxa"/>
                    <w:bottom w:w="40" w:type="dxa"/>
                    <w:right w:w="40" w:type="dxa"/>
                  </w:tcMar>
                </w:tcPr>
                <w:p w:rsidR="00004FFF" w:rsidRDefault="00004FFF" w:rsidP="00621232"/>
              </w:tc>
            </w:tr>
            <w:tr w:rsidR="00004FFF" w:rsidTr="00621232">
              <w:trPr>
                <w:trHeight w:val="297"/>
              </w:trPr>
              <w:tc>
                <w:tcPr>
                  <w:tcW w:w="1411" w:type="dxa"/>
                  <w:tcBorders>
                    <w:lef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1.3.01.05</w:t>
                  </w:r>
                </w:p>
              </w:tc>
              <w:tc>
                <w:tcPr>
                  <w:tcW w:w="5022" w:type="dxa"/>
                  <w:tcBorders>
                    <w:left w:val="single" w:sz="8" w:space="0" w:color="000000"/>
                  </w:tcBorders>
                  <w:tcMar>
                    <w:top w:w="40" w:type="dxa"/>
                    <w:left w:w="40" w:type="dxa"/>
                    <w:bottom w:w="40" w:type="dxa"/>
                    <w:right w:w="40" w:type="dxa"/>
                  </w:tcMar>
                </w:tcPr>
                <w:p w:rsidR="00004FFF" w:rsidRPr="00501B43" w:rsidRDefault="00004FFF" w:rsidP="00621232">
                  <w:pPr>
                    <w:rPr>
                      <w:lang w:val="es-AR"/>
                    </w:rPr>
                  </w:pPr>
                  <w:r w:rsidRPr="00501B43">
                    <w:rPr>
                      <w:rFonts w:ascii="Arial" w:eastAsia="Arial" w:hAnsi="Arial"/>
                      <w:color w:val="000000"/>
                      <w:lang w:val="es-AR"/>
                    </w:rPr>
                    <w:t>Aportes Públicos Extraordinarios a Cobrar</w:t>
                  </w:r>
                </w:p>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50.000,00</w:t>
                  </w:r>
                </w:p>
              </w:tc>
              <w:tc>
                <w:tcPr>
                  <w:tcW w:w="1697"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r w:rsidR="00004FFF" w:rsidTr="00621232">
              <w:trPr>
                <w:trHeight w:val="260"/>
              </w:trPr>
              <w:tc>
                <w:tcPr>
                  <w:tcW w:w="643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TOTAL</w:t>
                  </w:r>
                </w:p>
              </w:tc>
              <w:tc>
                <w:tcPr>
                  <w:tcW w:w="1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215.574,47</w:t>
                  </w:r>
                </w:p>
              </w:tc>
              <w:tc>
                <w:tcPr>
                  <w:tcW w:w="1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50.913,70</w:t>
                  </w:r>
                </w:p>
              </w:tc>
            </w:tr>
            <w:tr w:rsidR="00004FFF" w:rsidTr="00621232">
              <w:trPr>
                <w:trHeight w:val="260"/>
              </w:trPr>
              <w:tc>
                <w:tcPr>
                  <w:tcW w:w="1411" w:type="dxa"/>
                  <w:tcMar>
                    <w:top w:w="40" w:type="dxa"/>
                    <w:left w:w="40" w:type="dxa"/>
                    <w:bottom w:w="40" w:type="dxa"/>
                    <w:right w:w="40" w:type="dxa"/>
                  </w:tcMar>
                </w:tcPr>
                <w:p w:rsidR="00004FFF" w:rsidRDefault="00004FFF" w:rsidP="00621232"/>
              </w:tc>
              <w:tc>
                <w:tcPr>
                  <w:tcW w:w="5022" w:type="dxa"/>
                  <w:tcMar>
                    <w:top w:w="40" w:type="dxa"/>
                    <w:left w:w="40" w:type="dxa"/>
                    <w:bottom w:w="40" w:type="dxa"/>
                    <w:right w:w="40" w:type="dxa"/>
                  </w:tcMar>
                </w:tcPr>
                <w:p w:rsidR="00004FFF" w:rsidRDefault="00004FFF" w:rsidP="00621232"/>
              </w:tc>
              <w:tc>
                <w:tcPr>
                  <w:tcW w:w="1643" w:type="dxa"/>
                  <w:tcMar>
                    <w:top w:w="40" w:type="dxa"/>
                    <w:left w:w="40" w:type="dxa"/>
                    <w:bottom w:w="40" w:type="dxa"/>
                    <w:right w:w="40" w:type="dxa"/>
                  </w:tcMar>
                </w:tcPr>
                <w:p w:rsidR="00004FFF" w:rsidRDefault="00004FFF" w:rsidP="00621232"/>
              </w:tc>
              <w:tc>
                <w:tcPr>
                  <w:tcW w:w="1697" w:type="dxa"/>
                  <w:tcMar>
                    <w:top w:w="40" w:type="dxa"/>
                    <w:left w:w="40" w:type="dxa"/>
                    <w:bottom w:w="40" w:type="dxa"/>
                    <w:right w:w="40" w:type="dxa"/>
                  </w:tcMar>
                </w:tcPr>
                <w:p w:rsidR="00004FFF" w:rsidRDefault="00004FFF" w:rsidP="00621232"/>
              </w:tc>
            </w:tr>
          </w:tbl>
          <w:p w:rsidR="00004FFF" w:rsidRDefault="00004FFF" w:rsidP="00621232"/>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rPr>
          <w:trHeight w:val="224"/>
        </w:trPr>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8" w:type="dxa"/>
          </w:tcPr>
          <w:p w:rsidR="00004FFF" w:rsidRDefault="00004FFF" w:rsidP="00621232">
            <w:pPr>
              <w:pStyle w:val="EmptyLayoutCell"/>
            </w:pPr>
          </w:p>
        </w:tc>
        <w:tc>
          <w:tcPr>
            <w:tcW w:w="3948" w:type="dxa"/>
          </w:tcPr>
          <w:p w:rsidR="00004FFF" w:rsidRDefault="00004FFF" w:rsidP="00621232">
            <w:pPr>
              <w:pStyle w:val="EmptyLayoutCell"/>
            </w:pPr>
          </w:p>
        </w:tc>
        <w:tc>
          <w:tcPr>
            <w:tcW w:w="2512" w:type="dxa"/>
          </w:tcPr>
          <w:p w:rsidR="00004FFF" w:rsidRDefault="00004FFF" w:rsidP="00621232">
            <w:pPr>
              <w:pStyle w:val="EmptyLayoutCell"/>
            </w:pPr>
          </w:p>
        </w:tc>
        <w:tc>
          <w:tcPr>
            <w:tcW w:w="3293" w:type="dxa"/>
          </w:tcPr>
          <w:p w:rsidR="00004FFF" w:rsidRDefault="00004FFF" w:rsidP="00621232">
            <w:pPr>
              <w:pStyle w:val="EmptyLayoutCell"/>
            </w:pPr>
          </w:p>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9761" w:type="dxa"/>
            <w:gridSpan w:val="4"/>
          </w:tcPr>
          <w:tbl>
            <w:tblPr>
              <w:tblW w:w="0" w:type="auto"/>
              <w:tblCellMar>
                <w:left w:w="0" w:type="dxa"/>
                <w:right w:w="0" w:type="dxa"/>
              </w:tblCellMar>
              <w:tblLook w:val="0000" w:firstRow="0" w:lastRow="0" w:firstColumn="0" w:lastColumn="0" w:noHBand="0" w:noVBand="0"/>
            </w:tblPr>
            <w:tblGrid>
              <w:gridCol w:w="1405"/>
              <w:gridCol w:w="5010"/>
              <w:gridCol w:w="1641"/>
              <w:gridCol w:w="1695"/>
            </w:tblGrid>
            <w:tr w:rsidR="00004FFF" w:rsidTr="00621232">
              <w:trPr>
                <w:trHeight w:val="260"/>
              </w:trPr>
              <w:tc>
                <w:tcPr>
                  <w:tcW w:w="1406" w:type="dxa"/>
                  <w:tcMar>
                    <w:top w:w="40" w:type="dxa"/>
                    <w:left w:w="40" w:type="dxa"/>
                    <w:bottom w:w="40" w:type="dxa"/>
                    <w:right w:w="40" w:type="dxa"/>
                  </w:tcMar>
                </w:tcPr>
                <w:p w:rsidR="00004FFF" w:rsidRDefault="00004FFF" w:rsidP="00621232"/>
              </w:tc>
              <w:tc>
                <w:tcPr>
                  <w:tcW w:w="5022" w:type="dxa"/>
                  <w:tcMar>
                    <w:top w:w="40" w:type="dxa"/>
                    <w:left w:w="40" w:type="dxa"/>
                    <w:bottom w:w="40" w:type="dxa"/>
                    <w:right w:w="40" w:type="dxa"/>
                  </w:tcMar>
                </w:tcPr>
                <w:p w:rsidR="00004FFF" w:rsidRDefault="00004FFF" w:rsidP="00621232"/>
              </w:tc>
              <w:tc>
                <w:tcPr>
                  <w:tcW w:w="1643"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c>
                <w:tcPr>
                  <w:tcW w:w="1697"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r>
            <w:tr w:rsidR="00004FFF" w:rsidTr="00621232">
              <w:trPr>
                <w:trHeight w:val="297"/>
              </w:trPr>
              <w:tc>
                <w:tcPr>
                  <w:tcW w:w="6428"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b/>
                      <w:color w:val="000000"/>
                    </w:rPr>
                    <w:t>Nota</w:t>
                  </w:r>
                  <w:proofErr w:type="spellEnd"/>
                  <w:r>
                    <w:rPr>
                      <w:rFonts w:ascii="Arial" w:eastAsia="Arial" w:hAnsi="Arial"/>
                      <w:b/>
                      <w:color w:val="000000"/>
                    </w:rPr>
                    <w:t>: 4 - OTROS CRÉDITOS CORRIENTES</w:t>
                  </w:r>
                </w:p>
              </w:tc>
              <w:tc>
                <w:tcPr>
                  <w:tcW w:w="1643" w:type="dxa"/>
                  <w:tcBorders>
                    <w:bottom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31/12/2014</w:t>
                  </w:r>
                </w:p>
              </w:tc>
              <w:tc>
                <w:tcPr>
                  <w:tcW w:w="169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31/12/2013</w:t>
                  </w:r>
                </w:p>
              </w:tc>
            </w:tr>
            <w:tr w:rsidR="00004FFF" w:rsidTr="00621232">
              <w:trPr>
                <w:trHeight w:val="297"/>
              </w:trPr>
              <w:tc>
                <w:tcPr>
                  <w:tcW w:w="1406" w:type="dxa"/>
                  <w:tcBorders>
                    <w:lef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1.4.01.05</w:t>
                  </w:r>
                </w:p>
              </w:tc>
              <w:tc>
                <w:tcPr>
                  <w:tcW w:w="5022" w:type="dxa"/>
                  <w:tcBorders>
                    <w:lef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rPr>
                    <w:t>Gastos</w:t>
                  </w:r>
                  <w:proofErr w:type="spellEnd"/>
                  <w:r>
                    <w:rPr>
                      <w:rFonts w:ascii="Arial" w:eastAsia="Arial" w:hAnsi="Arial"/>
                      <w:color w:val="000000"/>
                    </w:rPr>
                    <w:t xml:space="preserve"> </w:t>
                  </w:r>
                  <w:proofErr w:type="spellStart"/>
                  <w:r>
                    <w:rPr>
                      <w:rFonts w:ascii="Arial" w:eastAsia="Arial" w:hAnsi="Arial"/>
                      <w:color w:val="000000"/>
                    </w:rPr>
                    <w:t>Pagados</w:t>
                  </w:r>
                  <w:proofErr w:type="spellEnd"/>
                  <w:r>
                    <w:rPr>
                      <w:rFonts w:ascii="Arial" w:eastAsia="Arial" w:hAnsi="Arial"/>
                      <w:color w:val="000000"/>
                    </w:rPr>
                    <w:t xml:space="preserve"> </w:t>
                  </w:r>
                  <w:proofErr w:type="spellStart"/>
                  <w:r>
                    <w:rPr>
                      <w:rFonts w:ascii="Arial" w:eastAsia="Arial" w:hAnsi="Arial"/>
                      <w:color w:val="000000"/>
                    </w:rPr>
                    <w:t>por</w:t>
                  </w:r>
                  <w:proofErr w:type="spellEnd"/>
                  <w:r>
                    <w:rPr>
                      <w:rFonts w:ascii="Arial" w:eastAsia="Arial" w:hAnsi="Arial"/>
                      <w:color w:val="000000"/>
                    </w:rPr>
                    <w:t xml:space="preserve"> </w:t>
                  </w:r>
                  <w:proofErr w:type="spellStart"/>
                  <w:r>
                    <w:rPr>
                      <w:rFonts w:ascii="Arial" w:eastAsia="Arial" w:hAnsi="Arial"/>
                      <w:color w:val="000000"/>
                    </w:rPr>
                    <w:t>Adelantado</w:t>
                  </w:r>
                  <w:proofErr w:type="spellEnd"/>
                </w:p>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150,00</w:t>
                  </w:r>
                </w:p>
              </w:tc>
              <w:tc>
                <w:tcPr>
                  <w:tcW w:w="1697"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r w:rsidR="00004FFF" w:rsidTr="00621232">
              <w:trPr>
                <w:trHeight w:val="260"/>
              </w:trPr>
              <w:tc>
                <w:tcPr>
                  <w:tcW w:w="6428"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TOTAL</w:t>
                  </w:r>
                </w:p>
              </w:tc>
              <w:tc>
                <w:tcPr>
                  <w:tcW w:w="1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150,00</w:t>
                  </w:r>
                </w:p>
              </w:tc>
              <w:tc>
                <w:tcPr>
                  <w:tcW w:w="1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r w:rsidR="00004FFF" w:rsidTr="00621232">
              <w:trPr>
                <w:trHeight w:val="260"/>
              </w:trPr>
              <w:tc>
                <w:tcPr>
                  <w:tcW w:w="1406" w:type="dxa"/>
                  <w:tcMar>
                    <w:top w:w="40" w:type="dxa"/>
                    <w:left w:w="40" w:type="dxa"/>
                    <w:bottom w:w="40" w:type="dxa"/>
                    <w:right w:w="40" w:type="dxa"/>
                  </w:tcMar>
                </w:tcPr>
                <w:p w:rsidR="00004FFF" w:rsidRDefault="00004FFF" w:rsidP="00621232"/>
              </w:tc>
              <w:tc>
                <w:tcPr>
                  <w:tcW w:w="5022" w:type="dxa"/>
                  <w:tcMar>
                    <w:top w:w="40" w:type="dxa"/>
                    <w:left w:w="40" w:type="dxa"/>
                    <w:bottom w:w="40" w:type="dxa"/>
                    <w:right w:w="40" w:type="dxa"/>
                  </w:tcMar>
                </w:tcPr>
                <w:p w:rsidR="00004FFF" w:rsidRDefault="00004FFF" w:rsidP="00621232"/>
              </w:tc>
              <w:tc>
                <w:tcPr>
                  <w:tcW w:w="1643" w:type="dxa"/>
                  <w:tcMar>
                    <w:top w:w="40" w:type="dxa"/>
                    <w:left w:w="40" w:type="dxa"/>
                    <w:bottom w:w="40" w:type="dxa"/>
                    <w:right w:w="40" w:type="dxa"/>
                  </w:tcMar>
                </w:tcPr>
                <w:p w:rsidR="00004FFF" w:rsidRDefault="00004FFF" w:rsidP="00621232"/>
              </w:tc>
              <w:tc>
                <w:tcPr>
                  <w:tcW w:w="1697" w:type="dxa"/>
                  <w:tcMar>
                    <w:top w:w="40" w:type="dxa"/>
                    <w:left w:w="40" w:type="dxa"/>
                    <w:bottom w:w="40" w:type="dxa"/>
                    <w:right w:w="40" w:type="dxa"/>
                  </w:tcMar>
                </w:tcPr>
                <w:p w:rsidR="00004FFF" w:rsidRDefault="00004FFF" w:rsidP="00621232"/>
              </w:tc>
            </w:tr>
          </w:tbl>
          <w:p w:rsidR="00004FFF" w:rsidRDefault="00004FFF" w:rsidP="00621232"/>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rPr>
          <w:trHeight w:val="269"/>
        </w:trPr>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8" w:type="dxa"/>
          </w:tcPr>
          <w:p w:rsidR="00004FFF" w:rsidRDefault="00004FFF" w:rsidP="00621232">
            <w:pPr>
              <w:pStyle w:val="EmptyLayoutCell"/>
            </w:pPr>
          </w:p>
        </w:tc>
        <w:tc>
          <w:tcPr>
            <w:tcW w:w="3948" w:type="dxa"/>
          </w:tcPr>
          <w:p w:rsidR="00004FFF" w:rsidRDefault="00004FFF" w:rsidP="00621232">
            <w:pPr>
              <w:pStyle w:val="EmptyLayoutCell"/>
            </w:pPr>
          </w:p>
        </w:tc>
        <w:tc>
          <w:tcPr>
            <w:tcW w:w="2512" w:type="dxa"/>
          </w:tcPr>
          <w:p w:rsidR="00004FFF" w:rsidRDefault="00004FFF" w:rsidP="00621232">
            <w:pPr>
              <w:pStyle w:val="EmptyLayoutCell"/>
            </w:pPr>
          </w:p>
        </w:tc>
        <w:tc>
          <w:tcPr>
            <w:tcW w:w="3293" w:type="dxa"/>
          </w:tcPr>
          <w:p w:rsidR="00004FFF" w:rsidRDefault="00004FFF" w:rsidP="00621232">
            <w:pPr>
              <w:pStyle w:val="EmptyLayoutCell"/>
            </w:pPr>
          </w:p>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9768" w:type="dxa"/>
            <w:gridSpan w:val="6"/>
          </w:tcPr>
          <w:tbl>
            <w:tblPr>
              <w:tblW w:w="0" w:type="auto"/>
              <w:tblCellMar>
                <w:left w:w="0" w:type="dxa"/>
                <w:right w:w="0" w:type="dxa"/>
              </w:tblCellMar>
              <w:tblLook w:val="0000" w:firstRow="0" w:lastRow="0" w:firstColumn="0" w:lastColumn="0" w:noHBand="0" w:noVBand="0"/>
            </w:tblPr>
            <w:tblGrid>
              <w:gridCol w:w="1406"/>
              <w:gridCol w:w="5018"/>
              <w:gridCol w:w="1643"/>
              <w:gridCol w:w="1696"/>
            </w:tblGrid>
            <w:tr w:rsidR="00004FFF" w:rsidTr="00621232">
              <w:trPr>
                <w:trHeight w:val="260"/>
              </w:trPr>
              <w:tc>
                <w:tcPr>
                  <w:tcW w:w="1406" w:type="dxa"/>
                  <w:tcMar>
                    <w:top w:w="40" w:type="dxa"/>
                    <w:left w:w="40" w:type="dxa"/>
                    <w:bottom w:w="40" w:type="dxa"/>
                    <w:right w:w="40" w:type="dxa"/>
                  </w:tcMar>
                </w:tcPr>
                <w:p w:rsidR="00004FFF" w:rsidRDefault="00004FFF" w:rsidP="00621232"/>
              </w:tc>
              <w:tc>
                <w:tcPr>
                  <w:tcW w:w="5022" w:type="dxa"/>
                  <w:tcMar>
                    <w:top w:w="40" w:type="dxa"/>
                    <w:left w:w="40" w:type="dxa"/>
                    <w:bottom w:w="40" w:type="dxa"/>
                    <w:right w:w="40" w:type="dxa"/>
                  </w:tcMar>
                </w:tcPr>
                <w:p w:rsidR="00004FFF" w:rsidRDefault="00004FFF" w:rsidP="00621232"/>
              </w:tc>
              <w:tc>
                <w:tcPr>
                  <w:tcW w:w="1643"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c>
                <w:tcPr>
                  <w:tcW w:w="1697"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r>
            <w:tr w:rsidR="00004FFF" w:rsidTr="00621232">
              <w:trPr>
                <w:trHeight w:val="297"/>
              </w:trPr>
              <w:tc>
                <w:tcPr>
                  <w:tcW w:w="6428"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501B43" w:rsidRDefault="00004FFF" w:rsidP="00621232">
                  <w:pPr>
                    <w:rPr>
                      <w:lang w:val="es-AR"/>
                    </w:rPr>
                  </w:pPr>
                  <w:r w:rsidRPr="00501B43">
                    <w:rPr>
                      <w:rFonts w:ascii="Arial" w:eastAsia="Arial" w:hAnsi="Arial"/>
                      <w:b/>
                      <w:color w:val="000000"/>
                      <w:lang w:val="es-AR"/>
                    </w:rPr>
                    <w:t>Nota: 5 - OTROS CRÉDITOS NO CORRIENTES</w:t>
                  </w:r>
                </w:p>
              </w:tc>
              <w:tc>
                <w:tcPr>
                  <w:tcW w:w="1643" w:type="dxa"/>
                  <w:tcBorders>
                    <w:bottom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31/12/2014</w:t>
                  </w:r>
                </w:p>
              </w:tc>
              <w:tc>
                <w:tcPr>
                  <w:tcW w:w="169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31/12/2013</w:t>
                  </w:r>
                </w:p>
              </w:tc>
            </w:tr>
            <w:tr w:rsidR="00004FFF" w:rsidTr="00621232">
              <w:trPr>
                <w:trHeight w:val="297"/>
              </w:trPr>
              <w:tc>
                <w:tcPr>
                  <w:tcW w:w="1406" w:type="dxa"/>
                  <w:tcBorders>
                    <w:lef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1.4.02.09</w:t>
                  </w:r>
                </w:p>
              </w:tc>
              <w:tc>
                <w:tcPr>
                  <w:tcW w:w="5022" w:type="dxa"/>
                  <w:tcBorders>
                    <w:left w:val="single" w:sz="8" w:space="0" w:color="000000"/>
                  </w:tcBorders>
                  <w:tcMar>
                    <w:top w:w="40" w:type="dxa"/>
                    <w:left w:w="40" w:type="dxa"/>
                    <w:bottom w:w="40" w:type="dxa"/>
                    <w:right w:w="40" w:type="dxa"/>
                  </w:tcMar>
                </w:tcPr>
                <w:p w:rsidR="00004FFF" w:rsidRDefault="00004FFF" w:rsidP="00621232">
                  <w:proofErr w:type="spellStart"/>
                  <w:r>
                    <w:rPr>
                      <w:rFonts w:ascii="Arial" w:eastAsia="Arial" w:hAnsi="Arial"/>
                      <w:color w:val="000000"/>
                    </w:rPr>
                    <w:t>Depósitos</w:t>
                  </w:r>
                  <w:proofErr w:type="spellEnd"/>
                  <w:r>
                    <w:rPr>
                      <w:rFonts w:ascii="Arial" w:eastAsia="Arial" w:hAnsi="Arial"/>
                      <w:color w:val="000000"/>
                    </w:rPr>
                    <w:t xml:space="preserve"> en </w:t>
                  </w:r>
                  <w:proofErr w:type="spellStart"/>
                  <w:r>
                    <w:rPr>
                      <w:rFonts w:ascii="Arial" w:eastAsia="Arial" w:hAnsi="Arial"/>
                      <w:color w:val="000000"/>
                    </w:rPr>
                    <w:t>Garantía</w:t>
                  </w:r>
                  <w:proofErr w:type="spellEnd"/>
                </w:p>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1.000,00</w:t>
                  </w:r>
                </w:p>
              </w:tc>
              <w:tc>
                <w:tcPr>
                  <w:tcW w:w="1697"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1.000,00</w:t>
                  </w:r>
                </w:p>
              </w:tc>
            </w:tr>
            <w:tr w:rsidR="00004FFF" w:rsidTr="00621232">
              <w:trPr>
                <w:trHeight w:val="260"/>
              </w:trPr>
              <w:tc>
                <w:tcPr>
                  <w:tcW w:w="6428"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TOTAL</w:t>
                  </w:r>
                </w:p>
              </w:tc>
              <w:tc>
                <w:tcPr>
                  <w:tcW w:w="1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1.000,00</w:t>
                  </w:r>
                </w:p>
              </w:tc>
              <w:tc>
                <w:tcPr>
                  <w:tcW w:w="1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1.000,00</w:t>
                  </w:r>
                </w:p>
              </w:tc>
            </w:tr>
            <w:tr w:rsidR="00004FFF" w:rsidTr="00621232">
              <w:trPr>
                <w:trHeight w:val="260"/>
              </w:trPr>
              <w:tc>
                <w:tcPr>
                  <w:tcW w:w="1406" w:type="dxa"/>
                  <w:tcMar>
                    <w:top w:w="40" w:type="dxa"/>
                    <w:left w:w="40" w:type="dxa"/>
                    <w:bottom w:w="40" w:type="dxa"/>
                    <w:right w:w="40" w:type="dxa"/>
                  </w:tcMar>
                </w:tcPr>
                <w:p w:rsidR="00004FFF" w:rsidRDefault="00004FFF" w:rsidP="00621232"/>
              </w:tc>
              <w:tc>
                <w:tcPr>
                  <w:tcW w:w="5022" w:type="dxa"/>
                  <w:tcMar>
                    <w:top w:w="40" w:type="dxa"/>
                    <w:left w:w="40" w:type="dxa"/>
                    <w:bottom w:w="40" w:type="dxa"/>
                    <w:right w:w="40" w:type="dxa"/>
                  </w:tcMar>
                </w:tcPr>
                <w:p w:rsidR="00004FFF" w:rsidRDefault="00004FFF" w:rsidP="00621232"/>
              </w:tc>
              <w:tc>
                <w:tcPr>
                  <w:tcW w:w="1643" w:type="dxa"/>
                  <w:tcMar>
                    <w:top w:w="40" w:type="dxa"/>
                    <w:left w:w="40" w:type="dxa"/>
                    <w:bottom w:w="40" w:type="dxa"/>
                    <w:right w:w="40" w:type="dxa"/>
                  </w:tcMar>
                </w:tcPr>
                <w:p w:rsidR="00004FFF" w:rsidRDefault="00004FFF" w:rsidP="00621232"/>
              </w:tc>
              <w:tc>
                <w:tcPr>
                  <w:tcW w:w="1697" w:type="dxa"/>
                  <w:tcMar>
                    <w:top w:w="40" w:type="dxa"/>
                    <w:left w:w="40" w:type="dxa"/>
                    <w:bottom w:w="40" w:type="dxa"/>
                    <w:right w:w="40" w:type="dxa"/>
                  </w:tcMar>
                </w:tcPr>
                <w:p w:rsidR="00004FFF" w:rsidRDefault="00004FFF" w:rsidP="00621232"/>
              </w:tc>
            </w:tr>
          </w:tbl>
          <w:p w:rsidR="00004FFF" w:rsidRDefault="00004FFF" w:rsidP="00621232"/>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rPr>
          <w:trHeight w:val="1101"/>
        </w:trPr>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8" w:type="dxa"/>
          </w:tcPr>
          <w:p w:rsidR="00004FFF" w:rsidRDefault="00004FFF" w:rsidP="00621232">
            <w:pPr>
              <w:pStyle w:val="EmptyLayoutCell"/>
            </w:pPr>
          </w:p>
        </w:tc>
        <w:tc>
          <w:tcPr>
            <w:tcW w:w="3948" w:type="dxa"/>
          </w:tcPr>
          <w:p w:rsidR="00004FFF" w:rsidRDefault="00004FFF" w:rsidP="00621232">
            <w:pPr>
              <w:pStyle w:val="EmptyLayoutCell"/>
            </w:pPr>
          </w:p>
        </w:tc>
        <w:tc>
          <w:tcPr>
            <w:tcW w:w="2512" w:type="dxa"/>
          </w:tcPr>
          <w:p w:rsidR="00004FFF" w:rsidRDefault="00004FFF" w:rsidP="00621232">
            <w:pPr>
              <w:pStyle w:val="EmptyLayoutCell"/>
            </w:pPr>
          </w:p>
        </w:tc>
        <w:tc>
          <w:tcPr>
            <w:tcW w:w="3293" w:type="dxa"/>
          </w:tcPr>
          <w:p w:rsidR="00004FFF" w:rsidRDefault="00004FFF" w:rsidP="00621232">
            <w:pPr>
              <w:pStyle w:val="EmptyLayoutCell"/>
            </w:pPr>
          </w:p>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r w:rsidR="00004FFF" w:rsidTr="00621232">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9804" w:type="dxa"/>
            <w:gridSpan w:val="7"/>
          </w:tcPr>
          <w:tbl>
            <w:tblPr>
              <w:tblW w:w="0" w:type="auto"/>
              <w:tblCellMar>
                <w:left w:w="0" w:type="dxa"/>
                <w:right w:w="0" w:type="dxa"/>
              </w:tblCellMar>
              <w:tblLook w:val="0000" w:firstRow="0" w:lastRow="0" w:firstColumn="0" w:lastColumn="0" w:noHBand="0" w:noVBand="0"/>
            </w:tblPr>
            <w:tblGrid>
              <w:gridCol w:w="1401"/>
              <w:gridCol w:w="5009"/>
              <w:gridCol w:w="1641"/>
              <w:gridCol w:w="1745"/>
            </w:tblGrid>
            <w:tr w:rsidR="00004FFF" w:rsidTr="00621232">
              <w:trPr>
                <w:trHeight w:val="260"/>
              </w:trPr>
              <w:tc>
                <w:tcPr>
                  <w:tcW w:w="1402" w:type="dxa"/>
                  <w:tcMar>
                    <w:top w:w="40" w:type="dxa"/>
                    <w:left w:w="40" w:type="dxa"/>
                    <w:bottom w:w="40" w:type="dxa"/>
                    <w:right w:w="40" w:type="dxa"/>
                  </w:tcMar>
                </w:tcPr>
                <w:p w:rsidR="00004FFF" w:rsidRDefault="00004FFF" w:rsidP="00621232"/>
              </w:tc>
              <w:tc>
                <w:tcPr>
                  <w:tcW w:w="5022" w:type="dxa"/>
                  <w:tcMar>
                    <w:top w:w="40" w:type="dxa"/>
                    <w:left w:w="40" w:type="dxa"/>
                    <w:bottom w:w="40" w:type="dxa"/>
                    <w:right w:w="40" w:type="dxa"/>
                  </w:tcMar>
                </w:tcPr>
                <w:p w:rsidR="00004FFF" w:rsidRDefault="00004FFF" w:rsidP="00621232"/>
              </w:tc>
              <w:tc>
                <w:tcPr>
                  <w:tcW w:w="1643"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c>
                <w:tcPr>
                  <w:tcW w:w="1747" w:type="dxa"/>
                  <w:tcBorders>
                    <w:top w:val="single" w:sz="8" w:space="0" w:color="000000"/>
                    <w:left w:val="single" w:sz="8" w:space="0" w:color="000000"/>
                    <w:right w:val="single" w:sz="8" w:space="0" w:color="000000"/>
                  </w:tcBorders>
                  <w:tcMar>
                    <w:top w:w="40" w:type="dxa"/>
                    <w:left w:w="40" w:type="dxa"/>
                    <w:bottom w:w="40" w:type="dxa"/>
                    <w:right w:w="40" w:type="dxa"/>
                  </w:tcMar>
                </w:tcPr>
                <w:p w:rsidR="00004FFF" w:rsidRDefault="00004FFF" w:rsidP="00621232">
                  <w:pPr>
                    <w:jc w:val="center"/>
                  </w:pPr>
                  <w:proofErr w:type="spellStart"/>
                  <w:r>
                    <w:rPr>
                      <w:rFonts w:ascii="Arial" w:eastAsia="Arial" w:hAnsi="Arial"/>
                      <w:color w:val="000000"/>
                    </w:rPr>
                    <w:t>Ejercicio</w:t>
                  </w:r>
                  <w:proofErr w:type="spellEnd"/>
                  <w:r>
                    <w:rPr>
                      <w:rFonts w:ascii="Arial" w:eastAsia="Arial" w:hAnsi="Arial"/>
                      <w:color w:val="000000"/>
                    </w:rPr>
                    <w:t xml:space="preserve"> al</w:t>
                  </w:r>
                </w:p>
              </w:tc>
            </w:tr>
            <w:tr w:rsidR="00004FFF" w:rsidTr="00621232">
              <w:trPr>
                <w:trHeight w:val="297"/>
              </w:trPr>
              <w:tc>
                <w:tcPr>
                  <w:tcW w:w="642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Pr="00501B43" w:rsidRDefault="00004FFF" w:rsidP="00621232">
                  <w:pPr>
                    <w:rPr>
                      <w:lang w:val="es-AR"/>
                    </w:rPr>
                  </w:pPr>
                  <w:r w:rsidRPr="00501B43">
                    <w:rPr>
                      <w:rFonts w:ascii="Arial" w:eastAsia="Arial" w:hAnsi="Arial"/>
                      <w:b/>
                      <w:color w:val="000000"/>
                      <w:lang w:val="es-AR"/>
                    </w:rPr>
                    <w:t>Nota: 6 - DEUDAS OPERATIVAS – NO CORRIENTES</w:t>
                  </w:r>
                </w:p>
              </w:tc>
              <w:tc>
                <w:tcPr>
                  <w:tcW w:w="1643" w:type="dxa"/>
                  <w:tcBorders>
                    <w:bottom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31/12/2014</w:t>
                  </w:r>
                </w:p>
              </w:tc>
              <w:tc>
                <w:tcPr>
                  <w:tcW w:w="174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center"/>
                  </w:pPr>
                  <w:r>
                    <w:rPr>
                      <w:rFonts w:ascii="Arial" w:eastAsia="Arial" w:hAnsi="Arial"/>
                      <w:color w:val="000000"/>
                    </w:rPr>
                    <w:t>31/12/2013</w:t>
                  </w:r>
                </w:p>
              </w:tc>
            </w:tr>
            <w:tr w:rsidR="00004FFF" w:rsidTr="00621232">
              <w:trPr>
                <w:trHeight w:val="297"/>
              </w:trPr>
              <w:tc>
                <w:tcPr>
                  <w:tcW w:w="1402" w:type="dxa"/>
                  <w:tcBorders>
                    <w:lef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2.1.02.10</w:t>
                  </w:r>
                </w:p>
              </w:tc>
              <w:tc>
                <w:tcPr>
                  <w:tcW w:w="5022" w:type="dxa"/>
                  <w:tcBorders>
                    <w:left w:val="single" w:sz="8" w:space="0" w:color="000000"/>
                  </w:tcBorders>
                  <w:tcMar>
                    <w:top w:w="40" w:type="dxa"/>
                    <w:left w:w="40" w:type="dxa"/>
                    <w:bottom w:w="40" w:type="dxa"/>
                    <w:right w:w="40" w:type="dxa"/>
                  </w:tcMar>
                </w:tcPr>
                <w:p w:rsidR="00004FFF" w:rsidRPr="00501B43" w:rsidRDefault="00004FFF" w:rsidP="00621232">
                  <w:pPr>
                    <w:rPr>
                      <w:lang w:val="es-AR"/>
                    </w:rPr>
                  </w:pPr>
                  <w:r w:rsidRPr="00501B43">
                    <w:rPr>
                      <w:rFonts w:ascii="Arial" w:eastAsia="Arial" w:hAnsi="Arial"/>
                      <w:color w:val="000000"/>
                      <w:lang w:val="es-AR"/>
                    </w:rPr>
                    <w:t>Multas y Sanciones Judiciales a Pagar</w:t>
                  </w:r>
                </w:p>
              </w:tc>
              <w:tc>
                <w:tcPr>
                  <w:tcW w:w="1643" w:type="dxa"/>
                  <w:tcBorders>
                    <w:lef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182.406,05</w:t>
                  </w:r>
                </w:p>
              </w:tc>
              <w:tc>
                <w:tcPr>
                  <w:tcW w:w="1747" w:type="dxa"/>
                  <w:tcBorders>
                    <w:left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r w:rsidR="00004FFF" w:rsidTr="00621232">
              <w:trPr>
                <w:trHeight w:val="260"/>
              </w:trPr>
              <w:tc>
                <w:tcPr>
                  <w:tcW w:w="642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r>
                    <w:rPr>
                      <w:rFonts w:ascii="Arial" w:eastAsia="Arial" w:hAnsi="Arial"/>
                      <w:color w:val="000000"/>
                    </w:rPr>
                    <w:t>TOTAL</w:t>
                  </w:r>
                </w:p>
              </w:tc>
              <w:tc>
                <w:tcPr>
                  <w:tcW w:w="1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182.406,05</w:t>
                  </w:r>
                </w:p>
              </w:tc>
              <w:tc>
                <w:tcPr>
                  <w:tcW w:w="1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4FFF" w:rsidRDefault="00004FFF" w:rsidP="00621232">
                  <w:pPr>
                    <w:jc w:val="right"/>
                  </w:pPr>
                  <w:r>
                    <w:rPr>
                      <w:rFonts w:ascii="Arial" w:eastAsia="Arial" w:hAnsi="Arial"/>
                      <w:color w:val="000000"/>
                    </w:rPr>
                    <w:t>0,00</w:t>
                  </w:r>
                </w:p>
              </w:tc>
            </w:tr>
            <w:tr w:rsidR="00004FFF" w:rsidTr="00621232">
              <w:trPr>
                <w:trHeight w:val="260"/>
              </w:trPr>
              <w:tc>
                <w:tcPr>
                  <w:tcW w:w="1402" w:type="dxa"/>
                  <w:tcMar>
                    <w:top w:w="40" w:type="dxa"/>
                    <w:left w:w="40" w:type="dxa"/>
                    <w:bottom w:w="40" w:type="dxa"/>
                    <w:right w:w="40" w:type="dxa"/>
                  </w:tcMar>
                </w:tcPr>
                <w:p w:rsidR="00004FFF" w:rsidRDefault="00004FFF" w:rsidP="00621232"/>
              </w:tc>
              <w:tc>
                <w:tcPr>
                  <w:tcW w:w="5022" w:type="dxa"/>
                  <w:tcMar>
                    <w:top w:w="40" w:type="dxa"/>
                    <w:left w:w="40" w:type="dxa"/>
                    <w:bottom w:w="40" w:type="dxa"/>
                    <w:right w:w="40" w:type="dxa"/>
                  </w:tcMar>
                </w:tcPr>
                <w:p w:rsidR="00004FFF" w:rsidRDefault="00004FFF" w:rsidP="00621232"/>
              </w:tc>
              <w:tc>
                <w:tcPr>
                  <w:tcW w:w="1643" w:type="dxa"/>
                  <w:tcMar>
                    <w:top w:w="40" w:type="dxa"/>
                    <w:left w:w="40" w:type="dxa"/>
                    <w:bottom w:w="40" w:type="dxa"/>
                    <w:right w:w="40" w:type="dxa"/>
                  </w:tcMar>
                </w:tcPr>
                <w:p w:rsidR="00004FFF" w:rsidRDefault="00004FFF" w:rsidP="00621232"/>
              </w:tc>
              <w:tc>
                <w:tcPr>
                  <w:tcW w:w="1747" w:type="dxa"/>
                  <w:tcMar>
                    <w:top w:w="40" w:type="dxa"/>
                    <w:left w:w="40" w:type="dxa"/>
                    <w:bottom w:w="40" w:type="dxa"/>
                    <w:right w:w="40" w:type="dxa"/>
                  </w:tcMar>
                </w:tcPr>
                <w:p w:rsidR="00004FFF" w:rsidRDefault="00004FFF" w:rsidP="00621232"/>
              </w:tc>
            </w:tr>
          </w:tbl>
          <w:p w:rsidR="00004FFF" w:rsidRDefault="00004FFF" w:rsidP="00621232"/>
        </w:tc>
        <w:tc>
          <w:tcPr>
            <w:tcW w:w="96" w:type="dxa"/>
          </w:tcPr>
          <w:p w:rsidR="00004FFF" w:rsidRDefault="00004FFF" w:rsidP="00621232">
            <w:pPr>
              <w:pStyle w:val="EmptyLayoutCell"/>
            </w:pPr>
          </w:p>
        </w:tc>
      </w:tr>
      <w:tr w:rsidR="00004FFF" w:rsidTr="00621232">
        <w:trPr>
          <w:trHeight w:val="2766"/>
        </w:trPr>
        <w:tc>
          <w:tcPr>
            <w:tcW w:w="34" w:type="dxa"/>
          </w:tcPr>
          <w:p w:rsidR="00004FFF" w:rsidRDefault="00004FFF" w:rsidP="00621232">
            <w:pPr>
              <w:pStyle w:val="EmptyLayoutCell"/>
            </w:pPr>
          </w:p>
        </w:tc>
        <w:tc>
          <w:tcPr>
            <w:tcW w:w="1" w:type="dxa"/>
          </w:tcPr>
          <w:p w:rsidR="00004FFF" w:rsidRDefault="00004FFF" w:rsidP="00621232">
            <w:pPr>
              <w:pStyle w:val="EmptyLayoutCell"/>
            </w:pPr>
          </w:p>
        </w:tc>
        <w:tc>
          <w:tcPr>
            <w:tcW w:w="1" w:type="dxa"/>
          </w:tcPr>
          <w:p w:rsidR="00004FFF" w:rsidRDefault="00004FFF" w:rsidP="00621232">
            <w:pPr>
              <w:pStyle w:val="EmptyLayoutCell"/>
            </w:pPr>
          </w:p>
        </w:tc>
        <w:tc>
          <w:tcPr>
            <w:tcW w:w="3" w:type="dxa"/>
          </w:tcPr>
          <w:p w:rsidR="00004FFF" w:rsidRDefault="00004FFF" w:rsidP="00621232">
            <w:pPr>
              <w:pStyle w:val="EmptyLayoutCell"/>
            </w:pPr>
          </w:p>
        </w:tc>
        <w:tc>
          <w:tcPr>
            <w:tcW w:w="4" w:type="dxa"/>
          </w:tcPr>
          <w:p w:rsidR="00004FFF" w:rsidRDefault="00004FFF" w:rsidP="00621232">
            <w:pPr>
              <w:pStyle w:val="EmptyLayoutCell"/>
            </w:pPr>
          </w:p>
        </w:tc>
        <w:tc>
          <w:tcPr>
            <w:tcW w:w="8" w:type="dxa"/>
          </w:tcPr>
          <w:p w:rsidR="00004FFF" w:rsidRDefault="00004FFF" w:rsidP="00621232">
            <w:pPr>
              <w:pStyle w:val="EmptyLayoutCell"/>
            </w:pPr>
          </w:p>
        </w:tc>
        <w:tc>
          <w:tcPr>
            <w:tcW w:w="3948" w:type="dxa"/>
          </w:tcPr>
          <w:p w:rsidR="00004FFF" w:rsidRDefault="00004FFF" w:rsidP="00621232">
            <w:pPr>
              <w:pStyle w:val="EmptyLayoutCell"/>
            </w:pPr>
          </w:p>
        </w:tc>
        <w:tc>
          <w:tcPr>
            <w:tcW w:w="2512" w:type="dxa"/>
          </w:tcPr>
          <w:p w:rsidR="00004FFF" w:rsidRDefault="00004FFF" w:rsidP="00621232">
            <w:pPr>
              <w:pStyle w:val="EmptyLayoutCell"/>
            </w:pPr>
          </w:p>
        </w:tc>
        <w:tc>
          <w:tcPr>
            <w:tcW w:w="3293" w:type="dxa"/>
          </w:tcPr>
          <w:p w:rsidR="00004FFF" w:rsidRDefault="00004FFF" w:rsidP="00621232">
            <w:pPr>
              <w:pStyle w:val="EmptyLayoutCell"/>
            </w:pPr>
          </w:p>
        </w:tc>
        <w:tc>
          <w:tcPr>
            <w:tcW w:w="21" w:type="dxa"/>
          </w:tcPr>
          <w:p w:rsidR="00004FFF" w:rsidRDefault="00004FFF" w:rsidP="00621232">
            <w:pPr>
              <w:pStyle w:val="EmptyLayoutCell"/>
            </w:pPr>
          </w:p>
        </w:tc>
        <w:tc>
          <w:tcPr>
            <w:tcW w:w="18" w:type="dxa"/>
          </w:tcPr>
          <w:p w:rsidR="00004FFF" w:rsidRDefault="00004FFF" w:rsidP="00621232">
            <w:pPr>
              <w:pStyle w:val="EmptyLayoutCell"/>
            </w:pPr>
          </w:p>
        </w:tc>
        <w:tc>
          <w:tcPr>
            <w:tcW w:w="96" w:type="dxa"/>
          </w:tcPr>
          <w:p w:rsidR="00004FFF" w:rsidRDefault="00004FFF" w:rsidP="00621232">
            <w:pPr>
              <w:pStyle w:val="EmptyLayoutCell"/>
            </w:pPr>
          </w:p>
        </w:tc>
      </w:tr>
    </w:tbl>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p>
    <w:p w:rsidR="00004FFF" w:rsidRDefault="00004FFF" w:rsidP="00004FFF">
      <w:pPr>
        <w:rPr>
          <w:lang w:val="es-AR"/>
        </w:rPr>
      </w:pPr>
      <w:bookmarkStart w:id="0" w:name="_GoBack"/>
      <w:bookmarkEnd w:id="0"/>
    </w:p>
    <w:p w:rsidR="00004FFF" w:rsidRPr="00501B43" w:rsidRDefault="00004FFF" w:rsidP="00004FFF">
      <w:pPr>
        <w:rPr>
          <w:lang w:val="es-AR"/>
        </w:rPr>
      </w:pPr>
      <w:r w:rsidRPr="00501B43">
        <w:rPr>
          <w:lang w:val="es-AR"/>
        </w:rPr>
        <w:lastRenderedPageBreak/>
        <w:t xml:space="preserve">                                                       INFORME  DE  AUDITOR  INDEPENDIENTE</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Señor </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Presidente</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 PARTIDO FRENTE GRANDE </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CUIT N° 30-69210158-4</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Domicilio </w:t>
      </w:r>
      <w:proofErr w:type="gramStart"/>
      <w:r w:rsidRPr="00501B43">
        <w:rPr>
          <w:rFonts w:ascii="Arial" w:hAnsi="Arial" w:cs="Arial"/>
          <w:sz w:val="18"/>
          <w:szCs w:val="18"/>
          <w:lang w:val="es-AR"/>
        </w:rPr>
        <w:t>legal :</w:t>
      </w:r>
      <w:proofErr w:type="gramEnd"/>
      <w:r w:rsidRPr="00501B43">
        <w:rPr>
          <w:rFonts w:ascii="Arial" w:hAnsi="Arial" w:cs="Arial"/>
          <w:sz w:val="18"/>
          <w:szCs w:val="18"/>
          <w:lang w:val="es-AR"/>
        </w:rPr>
        <w:t xml:space="preserve"> </w:t>
      </w:r>
      <w:proofErr w:type="spellStart"/>
      <w:r w:rsidRPr="00501B43">
        <w:rPr>
          <w:rFonts w:ascii="Arial" w:hAnsi="Arial" w:cs="Arial"/>
          <w:sz w:val="18"/>
          <w:szCs w:val="18"/>
          <w:lang w:val="es-AR"/>
        </w:rPr>
        <w:t>Saenz</w:t>
      </w:r>
      <w:proofErr w:type="spellEnd"/>
      <w:r w:rsidRPr="00501B43">
        <w:rPr>
          <w:rFonts w:ascii="Arial" w:hAnsi="Arial" w:cs="Arial"/>
          <w:sz w:val="18"/>
          <w:szCs w:val="18"/>
          <w:lang w:val="es-AR"/>
        </w:rPr>
        <w:t xml:space="preserve"> Peña 252- CABA</w:t>
      </w:r>
    </w:p>
    <w:p w:rsidR="00004FFF" w:rsidRPr="00501B43" w:rsidRDefault="00004FFF" w:rsidP="00004FFF">
      <w:pPr>
        <w:jc w:val="both"/>
        <w:rPr>
          <w:rFonts w:ascii="Arial" w:hAnsi="Arial" w:cs="Arial"/>
          <w:sz w:val="18"/>
          <w:szCs w:val="18"/>
          <w:lang w:val="es-AR"/>
        </w:rPr>
      </w:pPr>
    </w:p>
    <w:p w:rsidR="00004FFF" w:rsidRPr="00501B43" w:rsidRDefault="00004FFF" w:rsidP="00004FFF">
      <w:pPr>
        <w:jc w:val="both"/>
        <w:rPr>
          <w:rFonts w:ascii="Arial" w:hAnsi="Arial" w:cs="Arial"/>
          <w:b/>
          <w:sz w:val="18"/>
          <w:szCs w:val="18"/>
          <w:lang w:val="es-AR"/>
        </w:rPr>
      </w:pPr>
      <w:r w:rsidRPr="00501B43">
        <w:rPr>
          <w:rFonts w:ascii="Arial" w:hAnsi="Arial" w:cs="Arial"/>
          <w:b/>
          <w:sz w:val="18"/>
          <w:szCs w:val="18"/>
          <w:lang w:val="es-AR"/>
        </w:rPr>
        <w:t xml:space="preserve"> Informe sobre los estados contables </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He auditado los estados contables adjuntos del PARTIDO FRENTE GRANDE  que comprenden el estado de situación patrimonial al 31 de Diciembre de 2014, el estado de resultados, el estado de evolución del patrimonio neto y el estado de flujo de efectivo correspondientes al ejercicio económico terminado en dicha fecha, así como un resumen de las políticas contables significativas y otra información explicativa incluidas en las notas 1 a 2 y los anexos I a V. </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Las cifras y otra información correspondientes al ejercicio económico terminado el  31 de Diciembre 2013 son parte integrante de los estados contables mencionados precedentemente y se las presenta con el propósito de que se interpreten exclusivamente en relación con las cifras y con la información del ejercicio económico actual. </w:t>
      </w:r>
    </w:p>
    <w:p w:rsidR="00004FFF" w:rsidRPr="00501B43" w:rsidRDefault="00004FFF" w:rsidP="00004FFF">
      <w:pPr>
        <w:jc w:val="both"/>
        <w:rPr>
          <w:rFonts w:ascii="Arial" w:hAnsi="Arial" w:cs="Arial"/>
          <w:sz w:val="18"/>
          <w:szCs w:val="18"/>
          <w:lang w:val="es-AR"/>
        </w:rPr>
      </w:pPr>
    </w:p>
    <w:p w:rsidR="00004FFF" w:rsidRPr="00501B43" w:rsidRDefault="00004FFF" w:rsidP="00004FFF">
      <w:pPr>
        <w:jc w:val="both"/>
        <w:rPr>
          <w:rFonts w:ascii="Arial" w:hAnsi="Arial" w:cs="Arial"/>
          <w:b/>
          <w:sz w:val="18"/>
          <w:szCs w:val="18"/>
          <w:lang w:val="es-AR"/>
        </w:rPr>
      </w:pPr>
      <w:r w:rsidRPr="00501B43">
        <w:rPr>
          <w:rFonts w:ascii="Arial" w:hAnsi="Arial" w:cs="Arial"/>
          <w:b/>
          <w:sz w:val="18"/>
          <w:szCs w:val="18"/>
          <w:lang w:val="es-AR"/>
        </w:rPr>
        <w:t xml:space="preserve">Responsabilidad de la dirección en relación con los estados contables </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La dirección es responsable de la preparación y presentación razonable de los estados contables adjuntos de conformidad con las normas contables profesionales </w:t>
      </w:r>
      <w:proofErr w:type="gramStart"/>
      <w:r w:rsidRPr="00501B43">
        <w:rPr>
          <w:rFonts w:ascii="Arial" w:hAnsi="Arial" w:cs="Arial"/>
          <w:sz w:val="18"/>
          <w:szCs w:val="18"/>
          <w:lang w:val="es-AR"/>
        </w:rPr>
        <w:t>argentinas ,</w:t>
      </w:r>
      <w:proofErr w:type="gramEnd"/>
      <w:r w:rsidRPr="00501B43">
        <w:rPr>
          <w:rFonts w:ascii="Arial" w:hAnsi="Arial" w:cs="Arial"/>
          <w:sz w:val="18"/>
          <w:szCs w:val="18"/>
          <w:lang w:val="es-AR"/>
        </w:rPr>
        <w:t xml:space="preserve"> y del control interno que la dirección considere necesario para permitir la preparación de estados contables libres de incorrecciones significativas</w:t>
      </w:r>
    </w:p>
    <w:p w:rsidR="00004FFF" w:rsidRPr="00501B43" w:rsidRDefault="00004FFF" w:rsidP="00004FFF">
      <w:pPr>
        <w:jc w:val="both"/>
        <w:rPr>
          <w:rFonts w:ascii="Arial" w:hAnsi="Arial" w:cs="Arial"/>
          <w:sz w:val="18"/>
          <w:szCs w:val="18"/>
          <w:lang w:val="es-AR"/>
        </w:rPr>
      </w:pPr>
    </w:p>
    <w:p w:rsidR="00004FFF" w:rsidRPr="00501B43" w:rsidRDefault="00004FFF" w:rsidP="00004FFF">
      <w:pPr>
        <w:jc w:val="both"/>
        <w:rPr>
          <w:rFonts w:ascii="Arial" w:hAnsi="Arial" w:cs="Arial"/>
          <w:b/>
          <w:sz w:val="18"/>
          <w:szCs w:val="18"/>
          <w:lang w:val="es-AR"/>
        </w:rPr>
      </w:pPr>
      <w:r w:rsidRPr="00501B43">
        <w:rPr>
          <w:rFonts w:ascii="Arial" w:hAnsi="Arial" w:cs="Arial"/>
          <w:sz w:val="18"/>
          <w:szCs w:val="18"/>
          <w:lang w:val="es-AR"/>
        </w:rPr>
        <w:t xml:space="preserve"> </w:t>
      </w:r>
      <w:r w:rsidRPr="00501B43">
        <w:rPr>
          <w:rFonts w:ascii="Arial" w:hAnsi="Arial" w:cs="Arial"/>
          <w:b/>
          <w:sz w:val="18"/>
          <w:szCs w:val="18"/>
          <w:lang w:val="es-AR"/>
        </w:rPr>
        <w:t xml:space="preserve">Responsabilidad del auditor </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Mi  responsabilidad consiste en expresar una opinión sobre los estados contables adjuntos basada en mi  auditoría. He llevado a cabo mi  examen de conformidad con las normas de auditoría establecidas en la Resolución Técnica N° 37 de la Federación Argentina de Conejos Profesionales de Ciencias Económicas. Dichas normas exigen que cumpla  los requerimientos de ética, así como que planifique y ejecute la auditoría con el fin de obtener una seguridad razonable de que los estados contables están libres de incorrecciones significativas. 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de la entidad, así como la evaluación de la presentación de los estados contables en su conjunto. Considero  que los elementos de juicio que he  obtenido proporcionan una base suficiente y adecuada para mi opinión de auditoría. </w:t>
      </w:r>
    </w:p>
    <w:p w:rsidR="00004FFF" w:rsidRPr="00501B43" w:rsidRDefault="00004FFF" w:rsidP="00004FFF">
      <w:pPr>
        <w:jc w:val="both"/>
        <w:rPr>
          <w:rFonts w:ascii="Arial" w:hAnsi="Arial" w:cs="Arial"/>
          <w:sz w:val="18"/>
          <w:szCs w:val="18"/>
          <w:lang w:val="es-AR"/>
        </w:rPr>
      </w:pPr>
    </w:p>
    <w:p w:rsidR="00004FFF" w:rsidRPr="00501B43" w:rsidRDefault="00004FFF" w:rsidP="00004FFF">
      <w:pPr>
        <w:jc w:val="both"/>
        <w:rPr>
          <w:rFonts w:ascii="Arial" w:hAnsi="Arial" w:cs="Arial"/>
          <w:b/>
          <w:sz w:val="18"/>
          <w:szCs w:val="18"/>
          <w:lang w:val="es-AR"/>
        </w:rPr>
      </w:pPr>
      <w:r w:rsidRPr="00501B43">
        <w:rPr>
          <w:rFonts w:ascii="Arial" w:hAnsi="Arial" w:cs="Arial"/>
          <w:b/>
          <w:sz w:val="18"/>
          <w:szCs w:val="18"/>
          <w:lang w:val="es-AR"/>
        </w:rPr>
        <w:t>Opinión</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 En mi  opinión, los estados contables adjuntos presentan razonablemente, en todos sus aspectos significativos, </w:t>
      </w:r>
      <w:proofErr w:type="gramStart"/>
      <w:r w:rsidRPr="00501B43">
        <w:rPr>
          <w:rFonts w:ascii="Arial" w:hAnsi="Arial" w:cs="Arial"/>
          <w:sz w:val="18"/>
          <w:szCs w:val="18"/>
          <w:lang w:val="es-AR"/>
        </w:rPr>
        <w:t>la situación patrimonial del PARTIDO FRENTE GRANDE  al 31 de diciembre de 2014, así como sus resultados, la evolución de su patrimonio neto y el flujo de su efectivo correspondientes</w:t>
      </w:r>
      <w:proofErr w:type="gramEnd"/>
      <w:r w:rsidRPr="00501B43">
        <w:rPr>
          <w:rFonts w:ascii="Arial" w:hAnsi="Arial" w:cs="Arial"/>
          <w:sz w:val="18"/>
          <w:szCs w:val="18"/>
          <w:lang w:val="es-AR"/>
        </w:rPr>
        <w:t xml:space="preserve"> al ejercicio económico terminado en esa fecha, de conformidad con las normas contables profesionales argentinas.                                                  </w:t>
      </w:r>
    </w:p>
    <w:p w:rsidR="00004FFF" w:rsidRPr="00501B43" w:rsidRDefault="00004FFF" w:rsidP="00004FFF">
      <w:pPr>
        <w:jc w:val="both"/>
        <w:rPr>
          <w:rFonts w:ascii="Arial" w:hAnsi="Arial" w:cs="Arial"/>
          <w:sz w:val="18"/>
          <w:szCs w:val="18"/>
          <w:lang w:val="es-AR"/>
        </w:rPr>
      </w:pPr>
    </w:p>
    <w:p w:rsidR="00004FFF" w:rsidRPr="00501B43" w:rsidRDefault="00004FFF" w:rsidP="00004FFF">
      <w:pPr>
        <w:jc w:val="both"/>
        <w:rPr>
          <w:rFonts w:ascii="Arial" w:hAnsi="Arial" w:cs="Arial"/>
          <w:sz w:val="18"/>
          <w:szCs w:val="18"/>
          <w:lang w:val="es-AR"/>
        </w:rPr>
      </w:pPr>
    </w:p>
    <w:p w:rsidR="00004FFF" w:rsidRPr="00501B43" w:rsidRDefault="00004FFF" w:rsidP="00004FFF">
      <w:pPr>
        <w:jc w:val="both"/>
        <w:rPr>
          <w:rFonts w:ascii="Arial" w:hAnsi="Arial" w:cs="Arial"/>
          <w:b/>
          <w:sz w:val="18"/>
          <w:szCs w:val="18"/>
          <w:lang w:val="es-AR"/>
        </w:rPr>
      </w:pPr>
      <w:r w:rsidRPr="00501B43">
        <w:rPr>
          <w:rFonts w:ascii="Arial" w:hAnsi="Arial" w:cs="Arial"/>
          <w:sz w:val="18"/>
          <w:szCs w:val="18"/>
          <w:lang w:val="es-AR"/>
        </w:rPr>
        <w:t xml:space="preserve"> </w:t>
      </w:r>
      <w:r w:rsidRPr="00501B43">
        <w:rPr>
          <w:rFonts w:ascii="Arial" w:hAnsi="Arial" w:cs="Arial"/>
          <w:b/>
          <w:sz w:val="18"/>
          <w:szCs w:val="18"/>
          <w:lang w:val="es-AR"/>
        </w:rPr>
        <w:t>Informe sobre otros requerimientos legales y reglamentarios</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 a) Según surge de los registros contables de la entidad,  la misma no cuenta con personal en relación de dependencia, razón por la cual no existe deuda devengada a favor del Sistema Integrado Previsional Argentino en concepto de aportes y contribuciones previsionales .</w:t>
      </w:r>
    </w:p>
    <w:p w:rsidR="00004FFF" w:rsidRPr="00501B43" w:rsidRDefault="00004FFF" w:rsidP="00004FFF">
      <w:pPr>
        <w:jc w:val="both"/>
        <w:rPr>
          <w:rFonts w:ascii="Arial" w:hAnsi="Arial" w:cs="Arial"/>
          <w:sz w:val="18"/>
          <w:szCs w:val="18"/>
          <w:lang w:val="es-AR"/>
        </w:rPr>
      </w:pPr>
      <w:r w:rsidRPr="00501B43">
        <w:rPr>
          <w:rFonts w:ascii="Arial" w:hAnsi="Arial" w:cs="Arial"/>
          <w:sz w:val="18"/>
          <w:szCs w:val="18"/>
          <w:lang w:val="es-AR"/>
        </w:rPr>
        <w:t xml:space="preserve"> b) He aplicado los procedimientos sobre prevención de lavado de activos de origen delictivo y financiación del terrorismo previsto en la Resolución N° 420/11 de la Federación Argentina de Consejos Profesionales de Ciencias Económicas</w:t>
      </w:r>
    </w:p>
    <w:p w:rsidR="00004FFF" w:rsidRPr="004424FB" w:rsidRDefault="00004FFF" w:rsidP="00004FFF">
      <w:pPr>
        <w:jc w:val="both"/>
        <w:rPr>
          <w:rFonts w:ascii="Arial" w:hAnsi="Arial" w:cs="Arial"/>
          <w:sz w:val="18"/>
          <w:szCs w:val="18"/>
        </w:rPr>
      </w:pPr>
      <w:r w:rsidRPr="00501B43">
        <w:rPr>
          <w:rFonts w:ascii="Arial" w:hAnsi="Arial" w:cs="Arial"/>
          <w:sz w:val="18"/>
          <w:szCs w:val="18"/>
          <w:lang w:val="es-AR"/>
        </w:rPr>
        <w:t xml:space="preserve"> </w:t>
      </w:r>
      <w:proofErr w:type="gramStart"/>
      <w:r w:rsidRPr="004424FB">
        <w:rPr>
          <w:rFonts w:ascii="Arial" w:hAnsi="Arial" w:cs="Arial"/>
          <w:sz w:val="18"/>
          <w:szCs w:val="18"/>
        </w:rPr>
        <w:t xml:space="preserve">CABA, 09 de </w:t>
      </w:r>
      <w:proofErr w:type="spellStart"/>
      <w:r w:rsidRPr="004424FB">
        <w:rPr>
          <w:rFonts w:ascii="Arial" w:hAnsi="Arial" w:cs="Arial"/>
          <w:sz w:val="18"/>
          <w:szCs w:val="18"/>
        </w:rPr>
        <w:t>Marzo</w:t>
      </w:r>
      <w:proofErr w:type="spellEnd"/>
      <w:r w:rsidRPr="004424FB">
        <w:rPr>
          <w:rFonts w:ascii="Arial" w:hAnsi="Arial" w:cs="Arial"/>
          <w:sz w:val="18"/>
          <w:szCs w:val="18"/>
        </w:rPr>
        <w:t xml:space="preserve"> de 2015.</w:t>
      </w:r>
      <w:proofErr w:type="gramEnd"/>
    </w:p>
    <w:p w:rsidR="00004FFF" w:rsidRPr="003245ED" w:rsidRDefault="00004FFF" w:rsidP="00004FFF">
      <w:pPr>
        <w:rPr>
          <w:lang w:val="es-AR"/>
        </w:rPr>
      </w:pPr>
    </w:p>
    <w:p w:rsidR="00EE57B2" w:rsidRDefault="00EE57B2"/>
    <w:sectPr w:rsidR="00EE57B2" w:rsidSect="003245ED">
      <w:pgSz w:w="15840" w:h="12240" w:orient="landscape"/>
      <w:pgMar w:top="56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bullet"/>
      <w:lvlText w:val=" "/>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bullet"/>
      <w:lvlText w:val=" "/>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bullet"/>
      <w:lvlText w:val=" "/>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bullet"/>
      <w:lvlText w:val=" "/>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FF"/>
    <w:rsid w:val="00004FFF"/>
    <w:rsid w:val="00EE57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FF"/>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mptyLayoutCell">
    <w:name w:val="EmptyLayoutCell"/>
    <w:basedOn w:val="Normal"/>
    <w:rsid w:val="00004FFF"/>
    <w:rPr>
      <w:sz w:val="2"/>
    </w:rPr>
  </w:style>
  <w:style w:type="paragraph" w:styleId="Encabezado">
    <w:name w:val="header"/>
    <w:basedOn w:val="Normal"/>
    <w:link w:val="EncabezadoCar"/>
    <w:uiPriority w:val="99"/>
    <w:semiHidden/>
    <w:unhideWhenUsed/>
    <w:rsid w:val="00004FFF"/>
    <w:pPr>
      <w:tabs>
        <w:tab w:val="center" w:pos="4419"/>
        <w:tab w:val="right" w:pos="8838"/>
      </w:tabs>
    </w:pPr>
  </w:style>
  <w:style w:type="character" w:customStyle="1" w:styleId="EncabezadoCar">
    <w:name w:val="Encabezado Car"/>
    <w:basedOn w:val="Fuentedeprrafopredeter"/>
    <w:link w:val="Encabezado"/>
    <w:uiPriority w:val="99"/>
    <w:semiHidden/>
    <w:rsid w:val="00004FFF"/>
    <w:rPr>
      <w:rFonts w:ascii="Times New Roman" w:eastAsia="Times New Roman" w:hAnsi="Times New Roman" w:cs="Times New Roman"/>
      <w:sz w:val="20"/>
      <w:szCs w:val="20"/>
      <w:lang w:val="en-US"/>
    </w:rPr>
  </w:style>
  <w:style w:type="paragraph" w:styleId="Piedepgina">
    <w:name w:val="footer"/>
    <w:basedOn w:val="Normal"/>
    <w:link w:val="PiedepginaCar"/>
    <w:uiPriority w:val="99"/>
    <w:semiHidden/>
    <w:unhideWhenUsed/>
    <w:rsid w:val="00004FFF"/>
    <w:pPr>
      <w:tabs>
        <w:tab w:val="center" w:pos="4419"/>
        <w:tab w:val="right" w:pos="8838"/>
      </w:tabs>
    </w:pPr>
  </w:style>
  <w:style w:type="character" w:customStyle="1" w:styleId="PiedepginaCar">
    <w:name w:val="Pie de página Car"/>
    <w:basedOn w:val="Fuentedeprrafopredeter"/>
    <w:link w:val="Piedepgina"/>
    <w:uiPriority w:val="99"/>
    <w:semiHidden/>
    <w:rsid w:val="00004FF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FF"/>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mptyLayoutCell">
    <w:name w:val="EmptyLayoutCell"/>
    <w:basedOn w:val="Normal"/>
    <w:rsid w:val="00004FFF"/>
    <w:rPr>
      <w:sz w:val="2"/>
    </w:rPr>
  </w:style>
  <w:style w:type="paragraph" w:styleId="Encabezado">
    <w:name w:val="header"/>
    <w:basedOn w:val="Normal"/>
    <w:link w:val="EncabezadoCar"/>
    <w:uiPriority w:val="99"/>
    <w:semiHidden/>
    <w:unhideWhenUsed/>
    <w:rsid w:val="00004FFF"/>
    <w:pPr>
      <w:tabs>
        <w:tab w:val="center" w:pos="4419"/>
        <w:tab w:val="right" w:pos="8838"/>
      </w:tabs>
    </w:pPr>
  </w:style>
  <w:style w:type="character" w:customStyle="1" w:styleId="EncabezadoCar">
    <w:name w:val="Encabezado Car"/>
    <w:basedOn w:val="Fuentedeprrafopredeter"/>
    <w:link w:val="Encabezado"/>
    <w:uiPriority w:val="99"/>
    <w:semiHidden/>
    <w:rsid w:val="00004FFF"/>
    <w:rPr>
      <w:rFonts w:ascii="Times New Roman" w:eastAsia="Times New Roman" w:hAnsi="Times New Roman" w:cs="Times New Roman"/>
      <w:sz w:val="20"/>
      <w:szCs w:val="20"/>
      <w:lang w:val="en-US"/>
    </w:rPr>
  </w:style>
  <w:style w:type="paragraph" w:styleId="Piedepgina">
    <w:name w:val="footer"/>
    <w:basedOn w:val="Normal"/>
    <w:link w:val="PiedepginaCar"/>
    <w:uiPriority w:val="99"/>
    <w:semiHidden/>
    <w:unhideWhenUsed/>
    <w:rsid w:val="00004FFF"/>
    <w:pPr>
      <w:tabs>
        <w:tab w:val="center" w:pos="4419"/>
        <w:tab w:val="right" w:pos="8838"/>
      </w:tabs>
    </w:pPr>
  </w:style>
  <w:style w:type="character" w:customStyle="1" w:styleId="PiedepginaCar">
    <w:name w:val="Pie de página Car"/>
    <w:basedOn w:val="Fuentedeprrafopredeter"/>
    <w:link w:val="Piedepgina"/>
    <w:uiPriority w:val="99"/>
    <w:semiHidden/>
    <w:rsid w:val="00004FF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2515</Words>
  <Characters>13836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1</cp:revision>
  <dcterms:created xsi:type="dcterms:W3CDTF">2015-04-24T21:03:00Z</dcterms:created>
  <dcterms:modified xsi:type="dcterms:W3CDTF">2015-04-24T21:05:00Z</dcterms:modified>
</cp:coreProperties>
</file>